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4205" w14:textId="09CD793E" w:rsidR="00CD7C43" w:rsidRDefault="00000000" w:rsidP="00527F01">
      <w:pPr>
        <w:spacing w:before="96"/>
        <w:ind w:left="4695"/>
      </w:pPr>
      <w:r>
        <w:pict w14:anchorId="1A006AF2">
          <v:group id="_x0000_s1033" style="position:absolute;left:0;text-align:left;margin-left:22.4pt;margin-top:653.8pt;width:550.5pt;height:120.6pt;z-index:-251658240;mso-position-horizontal-relative:page;mso-position-vertical-relative:page" coordorigin="448,13076" coordsize="11010,2412">
            <v:shape id="_x0000_s1037" style="position:absolute;left:458;top:13086;width:10989;height:0" coordorigin="458,13086" coordsize="10989,0" path="m458,13086r10990,e" filled="f" strokeweight=".58pt">
              <v:path arrowok="t"/>
            </v:shape>
            <v:shape id="_x0000_s1036" style="position:absolute;left:458;top:15477;width:10989;height:0" coordorigin="458,15477" coordsize="10989,0" path="m458,15477r10990,e" filled="f" strokeweight=".58pt">
              <v:path arrowok="t"/>
            </v:shape>
            <v:shape id="_x0000_s1035" style="position:absolute;left:454;top:13081;width:0;height:2401" coordorigin="454,13081" coordsize="0,2401" path="m454,13081r,2401e" filled="f" strokeweight=".58pt">
              <v:path arrowok="t"/>
            </v:shape>
            <v:shape id="_x0000_s1034" style="position:absolute;left:11452;top:13081;width:0;height:2401" coordorigin="11452,13081" coordsize="0,2401" path="m11452,13081r,2401e" filled="f" strokeweight=".20464mm">
              <v:path arrowok="t"/>
            </v:shape>
            <w10:wrap anchorx="page" anchory="page"/>
          </v:group>
        </w:pict>
      </w:r>
      <w:r>
        <w:pict w14:anchorId="13497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8.5pt">
            <v:imagedata r:id="rId5" o:title=""/>
          </v:shape>
        </w:pict>
      </w:r>
    </w:p>
    <w:p w14:paraId="4C7771B6" w14:textId="77777777" w:rsidR="00CD7C43" w:rsidRDefault="00CD7C43">
      <w:pPr>
        <w:spacing w:line="100" w:lineRule="exact"/>
        <w:rPr>
          <w:sz w:val="11"/>
          <w:szCs w:val="11"/>
        </w:rPr>
      </w:pPr>
    </w:p>
    <w:p w14:paraId="1D52404B" w14:textId="77777777" w:rsidR="00CD7C43" w:rsidRDefault="00CD7C43">
      <w:pPr>
        <w:spacing w:line="200" w:lineRule="exact"/>
      </w:pPr>
    </w:p>
    <w:p w14:paraId="77792EC5" w14:textId="77777777" w:rsidR="00CD7C43" w:rsidRDefault="00000000">
      <w:pPr>
        <w:spacing w:line="520" w:lineRule="exact"/>
        <w:ind w:left="2187" w:right="2132"/>
        <w:jc w:val="center"/>
        <w:rPr>
          <w:rFonts w:ascii="Arial Black" w:eastAsia="Arial Black" w:hAnsi="Arial Black" w:cs="Arial Black"/>
          <w:sz w:val="44"/>
          <w:szCs w:val="44"/>
        </w:rPr>
      </w:pPr>
      <w:r>
        <w:rPr>
          <w:rFonts w:ascii="Arial Black" w:eastAsia="Arial Black" w:hAnsi="Arial Black" w:cs="Arial Black"/>
          <w:b/>
          <w:position w:val="3"/>
          <w:sz w:val="44"/>
          <w:szCs w:val="44"/>
        </w:rPr>
        <w:t>RO</w:t>
      </w:r>
      <w:r>
        <w:rPr>
          <w:rFonts w:ascii="Arial Black" w:eastAsia="Arial Black" w:hAnsi="Arial Black" w:cs="Arial Black"/>
          <w:b/>
          <w:spacing w:val="1"/>
          <w:position w:val="3"/>
          <w:sz w:val="44"/>
          <w:szCs w:val="44"/>
        </w:rPr>
        <w:t>A</w:t>
      </w:r>
      <w:r>
        <w:rPr>
          <w:rFonts w:ascii="Arial Black" w:eastAsia="Arial Black" w:hAnsi="Arial Black" w:cs="Arial Black"/>
          <w:b/>
          <w:position w:val="3"/>
          <w:sz w:val="44"/>
          <w:szCs w:val="44"/>
        </w:rPr>
        <w:t>D</w:t>
      </w:r>
      <w:r>
        <w:rPr>
          <w:rFonts w:ascii="Arial Black" w:eastAsia="Arial Black" w:hAnsi="Arial Black" w:cs="Arial Black"/>
          <w:b/>
          <w:spacing w:val="-14"/>
          <w:position w:val="3"/>
          <w:sz w:val="44"/>
          <w:szCs w:val="44"/>
        </w:rPr>
        <w:t xml:space="preserve"> </w:t>
      </w:r>
      <w:r>
        <w:rPr>
          <w:rFonts w:ascii="Arial Black" w:eastAsia="Arial Black" w:hAnsi="Arial Black" w:cs="Arial Black"/>
          <w:b/>
          <w:position w:val="3"/>
          <w:sz w:val="44"/>
          <w:szCs w:val="44"/>
        </w:rPr>
        <w:t>C</w:t>
      </w:r>
      <w:r>
        <w:rPr>
          <w:rFonts w:ascii="Arial Black" w:eastAsia="Arial Black" w:hAnsi="Arial Black" w:cs="Arial Black"/>
          <w:b/>
          <w:spacing w:val="2"/>
          <w:position w:val="3"/>
          <w:sz w:val="44"/>
          <w:szCs w:val="44"/>
        </w:rPr>
        <w:t>O</w:t>
      </w:r>
      <w:r>
        <w:rPr>
          <w:rFonts w:ascii="Arial Black" w:eastAsia="Arial Black" w:hAnsi="Arial Black" w:cs="Arial Black"/>
          <w:b/>
          <w:position w:val="3"/>
          <w:sz w:val="44"/>
          <w:szCs w:val="44"/>
        </w:rPr>
        <w:t>NDIT</w:t>
      </w:r>
      <w:r>
        <w:rPr>
          <w:rFonts w:ascii="Arial Black" w:eastAsia="Arial Black" w:hAnsi="Arial Black" w:cs="Arial Black"/>
          <w:b/>
          <w:spacing w:val="1"/>
          <w:position w:val="3"/>
          <w:sz w:val="44"/>
          <w:szCs w:val="44"/>
        </w:rPr>
        <w:t>IO</w:t>
      </w:r>
      <w:r>
        <w:rPr>
          <w:rFonts w:ascii="Arial Black" w:eastAsia="Arial Black" w:hAnsi="Arial Black" w:cs="Arial Black"/>
          <w:b/>
          <w:position w:val="3"/>
          <w:sz w:val="44"/>
          <w:szCs w:val="44"/>
        </w:rPr>
        <w:t>N</w:t>
      </w:r>
      <w:r>
        <w:rPr>
          <w:rFonts w:ascii="Arial Black" w:eastAsia="Arial Black" w:hAnsi="Arial Black" w:cs="Arial Black"/>
          <w:b/>
          <w:spacing w:val="-24"/>
          <w:position w:val="3"/>
          <w:sz w:val="44"/>
          <w:szCs w:val="44"/>
        </w:rPr>
        <w:t xml:space="preserve"> </w:t>
      </w:r>
      <w:r>
        <w:rPr>
          <w:rFonts w:ascii="Arial Black" w:eastAsia="Arial Black" w:hAnsi="Arial Black" w:cs="Arial Black"/>
          <w:b/>
          <w:w w:val="99"/>
          <w:position w:val="3"/>
          <w:sz w:val="44"/>
          <w:szCs w:val="44"/>
        </w:rPr>
        <w:t>REP</w:t>
      </w:r>
      <w:r>
        <w:rPr>
          <w:rFonts w:ascii="Arial Black" w:eastAsia="Arial Black" w:hAnsi="Arial Black" w:cs="Arial Black"/>
          <w:b/>
          <w:spacing w:val="2"/>
          <w:w w:val="99"/>
          <w:position w:val="3"/>
          <w:sz w:val="44"/>
          <w:szCs w:val="44"/>
        </w:rPr>
        <w:t>O</w:t>
      </w:r>
      <w:r>
        <w:rPr>
          <w:rFonts w:ascii="Arial Black" w:eastAsia="Arial Black" w:hAnsi="Arial Black" w:cs="Arial Black"/>
          <w:b/>
          <w:w w:val="99"/>
          <w:position w:val="3"/>
          <w:sz w:val="44"/>
          <w:szCs w:val="44"/>
        </w:rPr>
        <w:t>RT</w:t>
      </w:r>
    </w:p>
    <w:p w14:paraId="7F043E3D" w14:textId="77777777" w:rsidR="00CD7C43" w:rsidRDefault="00CD7C43">
      <w:pPr>
        <w:spacing w:before="2" w:line="160" w:lineRule="exact"/>
        <w:rPr>
          <w:sz w:val="16"/>
          <w:szCs w:val="16"/>
        </w:rPr>
      </w:pPr>
    </w:p>
    <w:p w14:paraId="60D4A1F8" w14:textId="3F1A4ADF" w:rsidR="00CD7C43" w:rsidRDefault="00000000" w:rsidP="00527F01">
      <w:pPr>
        <w:ind w:left="1186" w:right="734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spacing w:val="-1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sz w:val="32"/>
          <w:szCs w:val="32"/>
        </w:rPr>
        <w:t>urr</w:t>
      </w:r>
      <w:r>
        <w:rPr>
          <w:rFonts w:ascii="Arial Black" w:eastAsia="Arial Black" w:hAnsi="Arial Black" w:cs="Arial Black"/>
          <w:b/>
          <w:spacing w:val="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sz w:val="32"/>
          <w:szCs w:val="32"/>
        </w:rPr>
        <w:t>nt</w:t>
      </w:r>
      <w:r>
        <w:rPr>
          <w:rFonts w:ascii="Arial Black" w:eastAsia="Arial Black" w:hAnsi="Arial Black" w:cs="Arial Black"/>
          <w:b/>
          <w:spacing w:val="-13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sz w:val="32"/>
          <w:szCs w:val="32"/>
          <w:u w:val="thick" w:color="000000"/>
        </w:rPr>
        <w:t>as</w:t>
      </w:r>
      <w:r>
        <w:rPr>
          <w:rFonts w:ascii="Arial Black" w:eastAsia="Arial Black" w:hAnsi="Arial Black" w:cs="Arial Black"/>
          <w:b/>
          <w:spacing w:val="-6"/>
          <w:sz w:val="32"/>
          <w:szCs w:val="32"/>
          <w:u w:val="thick" w:color="000000"/>
        </w:rPr>
        <w:t xml:space="preserve"> </w:t>
      </w:r>
      <w:r>
        <w:rPr>
          <w:rFonts w:ascii="Arial Black" w:eastAsia="Arial Black" w:hAnsi="Arial Black" w:cs="Arial Black"/>
          <w:b/>
          <w:spacing w:val="1"/>
          <w:sz w:val="32"/>
          <w:szCs w:val="32"/>
          <w:u w:val="thick" w:color="000000"/>
        </w:rPr>
        <w:t>o</w:t>
      </w:r>
      <w:r>
        <w:rPr>
          <w:rFonts w:ascii="Arial Black" w:eastAsia="Arial Black" w:hAnsi="Arial Black" w:cs="Arial Black"/>
          <w:b/>
          <w:sz w:val="32"/>
          <w:szCs w:val="32"/>
          <w:u w:val="thick" w:color="000000"/>
        </w:rPr>
        <w:t>f</w:t>
      </w:r>
      <w:r>
        <w:rPr>
          <w:rFonts w:ascii="Arial Black" w:eastAsia="Arial Black" w:hAnsi="Arial Black" w:cs="Arial Black"/>
          <w:b/>
          <w:spacing w:val="-1"/>
          <w:sz w:val="32"/>
          <w:szCs w:val="32"/>
        </w:rPr>
        <w:t xml:space="preserve"> </w:t>
      </w:r>
      <w:r w:rsidR="0090727F">
        <w:rPr>
          <w:rFonts w:ascii="Arial Black" w:eastAsia="Arial Black" w:hAnsi="Arial Black" w:cs="Arial Black"/>
          <w:b/>
          <w:sz w:val="32"/>
          <w:szCs w:val="32"/>
        </w:rPr>
        <w:t>Friday 27</w:t>
      </w:r>
      <w:r>
        <w:rPr>
          <w:rFonts w:ascii="Arial Black" w:eastAsia="Arial Black" w:hAnsi="Arial Black" w:cs="Arial Black"/>
          <w:b/>
          <w:spacing w:val="-3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sz w:val="32"/>
          <w:szCs w:val="32"/>
        </w:rPr>
        <w:t>J</w:t>
      </w:r>
      <w:r>
        <w:rPr>
          <w:rFonts w:ascii="Arial Black" w:eastAsia="Arial Black" w:hAnsi="Arial Black" w:cs="Arial Black"/>
          <w:b/>
          <w:spacing w:val="1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spacing w:val="1"/>
          <w:sz w:val="32"/>
          <w:szCs w:val="32"/>
        </w:rPr>
        <w:t>u</w:t>
      </w:r>
      <w:r>
        <w:rPr>
          <w:rFonts w:ascii="Arial Black" w:eastAsia="Arial Black" w:hAnsi="Arial Black" w:cs="Arial Black"/>
          <w:b/>
          <w:sz w:val="32"/>
          <w:szCs w:val="32"/>
        </w:rPr>
        <w:t>ary</w:t>
      </w:r>
      <w:r>
        <w:rPr>
          <w:rFonts w:ascii="Arial Black" w:eastAsia="Arial Black" w:hAnsi="Arial Black" w:cs="Arial Black"/>
          <w:b/>
          <w:spacing w:val="-14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spacing w:val="3"/>
          <w:sz w:val="32"/>
          <w:szCs w:val="32"/>
        </w:rPr>
        <w:t>2</w:t>
      </w:r>
      <w:r>
        <w:rPr>
          <w:rFonts w:ascii="Arial Black" w:eastAsia="Arial Black" w:hAnsi="Arial Black" w:cs="Arial Black"/>
          <w:b/>
          <w:sz w:val="32"/>
          <w:szCs w:val="32"/>
        </w:rPr>
        <w:t>0</w:t>
      </w:r>
      <w:r>
        <w:rPr>
          <w:rFonts w:ascii="Arial Black" w:eastAsia="Arial Black" w:hAnsi="Arial Black" w:cs="Arial Black"/>
          <w:b/>
          <w:spacing w:val="1"/>
          <w:sz w:val="32"/>
          <w:szCs w:val="32"/>
        </w:rPr>
        <w:t>2</w:t>
      </w:r>
      <w:r>
        <w:rPr>
          <w:rFonts w:ascii="Arial Black" w:eastAsia="Arial Black" w:hAnsi="Arial Black" w:cs="Arial Black"/>
          <w:b/>
          <w:sz w:val="32"/>
          <w:szCs w:val="32"/>
        </w:rPr>
        <w:t>3</w:t>
      </w:r>
      <w:r>
        <w:rPr>
          <w:rFonts w:ascii="Arial Black" w:eastAsia="Arial Black" w:hAnsi="Arial Black" w:cs="Arial Black"/>
          <w:b/>
          <w:spacing w:val="-9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sz w:val="32"/>
          <w:szCs w:val="32"/>
        </w:rPr>
        <w:t>–</w:t>
      </w:r>
      <w:r>
        <w:rPr>
          <w:rFonts w:ascii="Arial Black" w:eastAsia="Arial Black" w:hAnsi="Arial Black" w:cs="Arial Black"/>
          <w:spacing w:val="-2"/>
          <w:sz w:val="32"/>
          <w:szCs w:val="32"/>
        </w:rPr>
        <w:t xml:space="preserve"> </w:t>
      </w:r>
      <w:r w:rsidR="00803A27">
        <w:rPr>
          <w:rFonts w:ascii="Arial Black" w:eastAsia="Arial Black" w:hAnsi="Arial Black" w:cs="Arial Black"/>
          <w:b/>
          <w:w w:val="99"/>
          <w:sz w:val="32"/>
          <w:szCs w:val="32"/>
        </w:rPr>
        <w:t>8.</w:t>
      </w:r>
      <w:r w:rsidR="0090727F">
        <w:rPr>
          <w:rFonts w:ascii="Arial Black" w:eastAsia="Arial Black" w:hAnsi="Arial Black" w:cs="Arial Black"/>
          <w:b/>
          <w:w w:val="99"/>
          <w:sz w:val="32"/>
          <w:szCs w:val="32"/>
        </w:rPr>
        <w:t>00</w:t>
      </w:r>
      <w:r w:rsidR="00803A27">
        <w:rPr>
          <w:rFonts w:ascii="Arial Black" w:eastAsia="Arial Black" w:hAnsi="Arial Black" w:cs="Arial Black"/>
          <w:b/>
          <w:w w:val="99"/>
          <w:sz w:val="32"/>
          <w:szCs w:val="32"/>
        </w:rPr>
        <w:t>AM</w:t>
      </w:r>
    </w:p>
    <w:p w14:paraId="58569204" w14:textId="77777777" w:rsidR="00CD7C43" w:rsidRDefault="00CD7C43">
      <w:pPr>
        <w:spacing w:before="9" w:line="220" w:lineRule="exact"/>
        <w:rPr>
          <w:sz w:val="22"/>
          <w:szCs w:val="22"/>
        </w:rPr>
      </w:pPr>
    </w:p>
    <w:p w14:paraId="0C2C8503" w14:textId="77777777" w:rsidR="00CD7C43" w:rsidRDefault="00000000">
      <w:pPr>
        <w:ind w:left="3794" w:right="3852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b/>
          <w:spacing w:val="1"/>
          <w:sz w:val="40"/>
          <w:szCs w:val="40"/>
        </w:rPr>
        <w:t>T</w:t>
      </w:r>
      <w:r>
        <w:rPr>
          <w:rFonts w:ascii="Arial Black" w:eastAsia="Arial Black" w:hAnsi="Arial Black" w:cs="Arial Black"/>
          <w:b/>
          <w:sz w:val="40"/>
          <w:szCs w:val="40"/>
        </w:rPr>
        <w:t>A</w:t>
      </w:r>
      <w:r>
        <w:rPr>
          <w:rFonts w:ascii="Arial Black" w:eastAsia="Arial Black" w:hAnsi="Arial Black" w:cs="Arial Black"/>
          <w:b/>
          <w:spacing w:val="-2"/>
          <w:sz w:val="40"/>
          <w:szCs w:val="40"/>
        </w:rPr>
        <w:t>N</w:t>
      </w:r>
      <w:r>
        <w:rPr>
          <w:rFonts w:ascii="Arial Black" w:eastAsia="Arial Black" w:hAnsi="Arial Black" w:cs="Arial Black"/>
          <w:b/>
          <w:sz w:val="40"/>
          <w:szCs w:val="40"/>
        </w:rPr>
        <w:t>AMI RO</w:t>
      </w:r>
      <w:r>
        <w:rPr>
          <w:rFonts w:ascii="Arial Black" w:eastAsia="Arial Black" w:hAnsi="Arial Black" w:cs="Arial Black"/>
          <w:b/>
          <w:spacing w:val="-1"/>
          <w:sz w:val="40"/>
          <w:szCs w:val="40"/>
        </w:rPr>
        <w:t>A</w:t>
      </w:r>
      <w:r>
        <w:rPr>
          <w:rFonts w:ascii="Arial Black" w:eastAsia="Arial Black" w:hAnsi="Arial Black" w:cs="Arial Black"/>
          <w:b/>
          <w:sz w:val="40"/>
          <w:szCs w:val="40"/>
        </w:rPr>
        <w:t>D</w:t>
      </w:r>
    </w:p>
    <w:p w14:paraId="0D8CE681" w14:textId="137DCD50" w:rsidR="00CD7C43" w:rsidRPr="0090727F" w:rsidRDefault="0090727F">
      <w:pPr>
        <w:spacing w:before="1"/>
        <w:ind w:left="1650" w:right="1595"/>
        <w:jc w:val="center"/>
        <w:rPr>
          <w:rFonts w:ascii="Arial Black" w:eastAsia="Arial Black" w:hAnsi="Arial Black" w:cs="Arial Black"/>
          <w:color w:val="FF0000"/>
          <w:sz w:val="44"/>
          <w:szCs w:val="44"/>
        </w:rPr>
      </w:pPr>
      <w:r w:rsidRPr="0090727F">
        <w:rPr>
          <w:rFonts w:ascii="Arial Black" w:eastAsia="Arial Black" w:hAnsi="Arial Black" w:cs="Arial Black"/>
          <w:b/>
          <w:color w:val="FF0000"/>
          <w:sz w:val="44"/>
          <w:szCs w:val="44"/>
        </w:rPr>
        <w:t>CLOSED TO ALL VEHICLES</w:t>
      </w:r>
    </w:p>
    <w:p w14:paraId="71738AF2" w14:textId="77777777" w:rsidR="00CD7C43" w:rsidRPr="0090727F" w:rsidRDefault="00CD7C43">
      <w:pPr>
        <w:spacing w:before="12" w:line="240" w:lineRule="exact"/>
        <w:rPr>
          <w:sz w:val="44"/>
          <w:szCs w:val="44"/>
        </w:rPr>
      </w:pPr>
    </w:p>
    <w:p w14:paraId="78A66CEF" w14:textId="77777777" w:rsidR="00CD7C43" w:rsidRDefault="00000000">
      <w:pPr>
        <w:ind w:left="3799" w:right="3691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b/>
          <w:sz w:val="40"/>
          <w:szCs w:val="40"/>
        </w:rPr>
        <w:t>DUN</w:t>
      </w:r>
      <w:r>
        <w:rPr>
          <w:rFonts w:ascii="Arial Black" w:eastAsia="Arial Black" w:hAnsi="Arial Black" w:cs="Arial Black"/>
          <w:b/>
          <w:spacing w:val="-3"/>
          <w:sz w:val="40"/>
          <w:szCs w:val="40"/>
        </w:rPr>
        <w:t>C</w:t>
      </w:r>
      <w:r>
        <w:rPr>
          <w:rFonts w:ascii="Arial Black" w:eastAsia="Arial Black" w:hAnsi="Arial Black" w:cs="Arial Black"/>
          <w:b/>
          <w:sz w:val="40"/>
          <w:szCs w:val="40"/>
        </w:rPr>
        <w:t>AN R</w:t>
      </w:r>
      <w:r>
        <w:rPr>
          <w:rFonts w:ascii="Arial Black" w:eastAsia="Arial Black" w:hAnsi="Arial Black" w:cs="Arial Black"/>
          <w:b/>
          <w:spacing w:val="-2"/>
          <w:sz w:val="40"/>
          <w:szCs w:val="40"/>
        </w:rPr>
        <w:t>O</w:t>
      </w:r>
      <w:r>
        <w:rPr>
          <w:rFonts w:ascii="Arial Black" w:eastAsia="Arial Black" w:hAnsi="Arial Black" w:cs="Arial Black"/>
          <w:b/>
          <w:spacing w:val="1"/>
          <w:sz w:val="40"/>
          <w:szCs w:val="40"/>
        </w:rPr>
        <w:t>A</w:t>
      </w:r>
      <w:r>
        <w:rPr>
          <w:rFonts w:ascii="Arial Black" w:eastAsia="Arial Black" w:hAnsi="Arial Black" w:cs="Arial Black"/>
          <w:b/>
          <w:sz w:val="40"/>
          <w:szCs w:val="40"/>
        </w:rPr>
        <w:t>D</w:t>
      </w:r>
    </w:p>
    <w:p w14:paraId="23ADF2F4" w14:textId="77777777" w:rsidR="00CD7C43" w:rsidRDefault="00000000">
      <w:pPr>
        <w:spacing w:before="1"/>
        <w:ind w:left="1640" w:right="1617"/>
        <w:jc w:val="center"/>
        <w:rPr>
          <w:rFonts w:ascii="Arial Black" w:eastAsia="Arial Black" w:hAnsi="Arial Black" w:cs="Arial Black"/>
          <w:sz w:val="44"/>
          <w:szCs w:val="44"/>
        </w:rPr>
      </w:pPr>
      <w:r>
        <w:rPr>
          <w:rFonts w:ascii="Arial Black" w:eastAsia="Arial Black" w:hAnsi="Arial Black" w:cs="Arial Black"/>
          <w:b/>
          <w:color w:val="FF0000"/>
          <w:sz w:val="44"/>
          <w:szCs w:val="44"/>
        </w:rPr>
        <w:t>OP</w:t>
      </w:r>
      <w:r>
        <w:rPr>
          <w:rFonts w:ascii="Arial Black" w:eastAsia="Arial Black" w:hAnsi="Arial Black" w:cs="Arial Black"/>
          <w:b/>
          <w:color w:val="FF0000"/>
          <w:spacing w:val="2"/>
          <w:sz w:val="44"/>
          <w:szCs w:val="44"/>
        </w:rPr>
        <w:t>E</w:t>
      </w:r>
      <w:r>
        <w:rPr>
          <w:rFonts w:ascii="Arial Black" w:eastAsia="Arial Black" w:hAnsi="Arial Black" w:cs="Arial Black"/>
          <w:b/>
          <w:color w:val="FF0000"/>
          <w:sz w:val="44"/>
          <w:szCs w:val="44"/>
        </w:rPr>
        <w:t>N</w:t>
      </w:r>
      <w:r>
        <w:rPr>
          <w:rFonts w:ascii="Arial Black" w:eastAsia="Arial Black" w:hAnsi="Arial Black" w:cs="Arial Black"/>
          <w:b/>
          <w:color w:val="FF0000"/>
          <w:spacing w:val="-14"/>
          <w:sz w:val="44"/>
          <w:szCs w:val="44"/>
        </w:rPr>
        <w:t xml:space="preserve"> </w:t>
      </w:r>
      <w:r>
        <w:rPr>
          <w:rFonts w:ascii="Arial Black" w:eastAsia="Arial Black" w:hAnsi="Arial Black" w:cs="Arial Black"/>
          <w:b/>
          <w:color w:val="FF0000"/>
          <w:spacing w:val="2"/>
          <w:sz w:val="44"/>
          <w:szCs w:val="44"/>
        </w:rPr>
        <w:t>T</w:t>
      </w:r>
      <w:r>
        <w:rPr>
          <w:rFonts w:ascii="Arial Black" w:eastAsia="Arial Black" w:hAnsi="Arial Black" w:cs="Arial Black"/>
          <w:b/>
          <w:color w:val="FF0000"/>
          <w:sz w:val="44"/>
          <w:szCs w:val="44"/>
        </w:rPr>
        <w:t>O</w:t>
      </w:r>
      <w:r>
        <w:rPr>
          <w:rFonts w:ascii="Arial Black" w:eastAsia="Arial Black" w:hAnsi="Arial Black" w:cs="Arial Black"/>
          <w:b/>
          <w:color w:val="FF0000"/>
          <w:spacing w:val="-7"/>
          <w:sz w:val="44"/>
          <w:szCs w:val="44"/>
        </w:rPr>
        <w:t xml:space="preserve"> </w:t>
      </w:r>
      <w:r>
        <w:rPr>
          <w:rFonts w:ascii="Arial Black" w:eastAsia="Arial Black" w:hAnsi="Arial Black" w:cs="Arial Black"/>
          <w:b/>
          <w:color w:val="FF0000"/>
          <w:spacing w:val="2"/>
          <w:sz w:val="44"/>
          <w:szCs w:val="44"/>
        </w:rPr>
        <w:t>4</w:t>
      </w:r>
      <w:r>
        <w:rPr>
          <w:rFonts w:ascii="Arial Black" w:eastAsia="Arial Black" w:hAnsi="Arial Black" w:cs="Arial Black"/>
          <w:b/>
          <w:color w:val="FF0000"/>
          <w:sz w:val="44"/>
          <w:szCs w:val="44"/>
        </w:rPr>
        <w:t>WD</w:t>
      </w:r>
      <w:r>
        <w:rPr>
          <w:rFonts w:ascii="Arial Black" w:eastAsia="Arial Black" w:hAnsi="Arial Black" w:cs="Arial Black"/>
          <w:b/>
          <w:color w:val="FF0000"/>
          <w:spacing w:val="-11"/>
          <w:sz w:val="44"/>
          <w:szCs w:val="44"/>
        </w:rPr>
        <w:t xml:space="preserve"> </w:t>
      </w:r>
      <w:r>
        <w:rPr>
          <w:rFonts w:ascii="Arial Black" w:eastAsia="Arial Black" w:hAnsi="Arial Black" w:cs="Arial Black"/>
          <w:b/>
          <w:color w:val="FF0000"/>
          <w:sz w:val="44"/>
          <w:szCs w:val="44"/>
        </w:rPr>
        <w:t>VEH</w:t>
      </w:r>
      <w:r>
        <w:rPr>
          <w:rFonts w:ascii="Arial Black" w:eastAsia="Arial Black" w:hAnsi="Arial Black" w:cs="Arial Black"/>
          <w:b/>
          <w:color w:val="FF0000"/>
          <w:spacing w:val="2"/>
          <w:sz w:val="44"/>
          <w:szCs w:val="44"/>
        </w:rPr>
        <w:t>I</w:t>
      </w:r>
      <w:r>
        <w:rPr>
          <w:rFonts w:ascii="Arial Black" w:eastAsia="Arial Black" w:hAnsi="Arial Black" w:cs="Arial Black"/>
          <w:b/>
          <w:color w:val="FF0000"/>
          <w:sz w:val="44"/>
          <w:szCs w:val="44"/>
        </w:rPr>
        <w:t>C</w:t>
      </w:r>
      <w:r>
        <w:rPr>
          <w:rFonts w:ascii="Arial Black" w:eastAsia="Arial Black" w:hAnsi="Arial Black" w:cs="Arial Black"/>
          <w:b/>
          <w:color w:val="FF0000"/>
          <w:spacing w:val="1"/>
          <w:sz w:val="44"/>
          <w:szCs w:val="44"/>
        </w:rPr>
        <w:t>L</w:t>
      </w:r>
      <w:r>
        <w:rPr>
          <w:rFonts w:ascii="Arial Black" w:eastAsia="Arial Black" w:hAnsi="Arial Black" w:cs="Arial Black"/>
          <w:b/>
          <w:color w:val="FF0000"/>
          <w:spacing w:val="2"/>
          <w:sz w:val="44"/>
          <w:szCs w:val="44"/>
        </w:rPr>
        <w:t>E</w:t>
      </w:r>
      <w:r>
        <w:rPr>
          <w:rFonts w:ascii="Arial Black" w:eastAsia="Arial Black" w:hAnsi="Arial Black" w:cs="Arial Black"/>
          <w:b/>
          <w:color w:val="FF0000"/>
          <w:sz w:val="44"/>
          <w:szCs w:val="44"/>
        </w:rPr>
        <w:t>S</w:t>
      </w:r>
      <w:r>
        <w:rPr>
          <w:rFonts w:ascii="Arial Black" w:eastAsia="Arial Black" w:hAnsi="Arial Black" w:cs="Arial Black"/>
          <w:b/>
          <w:color w:val="FF0000"/>
          <w:spacing w:val="-25"/>
          <w:sz w:val="44"/>
          <w:szCs w:val="44"/>
        </w:rPr>
        <w:t xml:space="preserve"> </w:t>
      </w:r>
      <w:r>
        <w:rPr>
          <w:rFonts w:ascii="Arial Black" w:eastAsia="Arial Black" w:hAnsi="Arial Black" w:cs="Arial Black"/>
          <w:b/>
          <w:color w:val="FF0000"/>
          <w:spacing w:val="1"/>
          <w:w w:val="99"/>
          <w:sz w:val="44"/>
          <w:szCs w:val="44"/>
        </w:rPr>
        <w:t>O</w:t>
      </w:r>
      <w:r>
        <w:rPr>
          <w:rFonts w:ascii="Arial Black" w:eastAsia="Arial Black" w:hAnsi="Arial Black" w:cs="Arial Black"/>
          <w:b/>
          <w:color w:val="FF0000"/>
          <w:w w:val="99"/>
          <w:sz w:val="44"/>
          <w:szCs w:val="44"/>
        </w:rPr>
        <w:t>NLY</w:t>
      </w:r>
    </w:p>
    <w:p w14:paraId="634E444B" w14:textId="11D98D58" w:rsidR="00CD7C43" w:rsidRDefault="00803A27" w:rsidP="00803A27">
      <w:pPr>
        <w:ind w:right="592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 xml:space="preserve">        To be Rev</w:t>
      </w:r>
      <w:r>
        <w:rPr>
          <w:rFonts w:ascii="Arial Black" w:eastAsia="Arial Black" w:hAnsi="Arial Black" w:cs="Arial Black"/>
          <w:b/>
          <w:color w:val="FF0000"/>
          <w:spacing w:val="1"/>
          <w:sz w:val="36"/>
          <w:szCs w:val="36"/>
        </w:rPr>
        <w:t>i</w:t>
      </w: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>e</w:t>
      </w:r>
      <w:r>
        <w:rPr>
          <w:rFonts w:ascii="Arial Black" w:eastAsia="Arial Black" w:hAnsi="Arial Black" w:cs="Arial Black"/>
          <w:b/>
          <w:color w:val="FF0000"/>
          <w:spacing w:val="1"/>
          <w:sz w:val="36"/>
          <w:szCs w:val="36"/>
        </w:rPr>
        <w:t>w</w:t>
      </w: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 xml:space="preserve">ed </w:t>
      </w:r>
      <w:r w:rsidR="00F735DC">
        <w:rPr>
          <w:rFonts w:ascii="Arial Black" w:eastAsia="Arial Black" w:hAnsi="Arial Black" w:cs="Arial Black"/>
          <w:b/>
          <w:color w:val="FF0000"/>
          <w:sz w:val="36"/>
          <w:szCs w:val="36"/>
        </w:rPr>
        <w:t>Monday 30</w:t>
      </w:r>
      <w:r>
        <w:rPr>
          <w:rFonts w:ascii="Arial Black" w:eastAsia="Arial Black" w:hAnsi="Arial Black" w:cs="Arial Black"/>
          <w:b/>
          <w:color w:val="FF0000"/>
          <w:sz w:val="36"/>
          <w:szCs w:val="36"/>
        </w:rPr>
        <w:t xml:space="preserve"> January 2023</w:t>
      </w:r>
    </w:p>
    <w:p w14:paraId="060F5812" w14:textId="77777777" w:rsidR="00CD7C43" w:rsidRPr="00025E6F" w:rsidRDefault="00CD7C43">
      <w:pPr>
        <w:spacing w:line="200" w:lineRule="exact"/>
        <w:rPr>
          <w:sz w:val="16"/>
          <w:szCs w:val="16"/>
        </w:rPr>
      </w:pPr>
    </w:p>
    <w:p w14:paraId="15B24E35" w14:textId="77777777" w:rsidR="00CD7C43" w:rsidRDefault="00CD7C43">
      <w:pPr>
        <w:spacing w:line="200" w:lineRule="exact"/>
      </w:pPr>
    </w:p>
    <w:p w14:paraId="746F0C69" w14:textId="77777777" w:rsidR="00CD7C43" w:rsidRDefault="00000000" w:rsidP="0090727F">
      <w:pPr>
        <w:ind w:left="4246" w:right="4194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ON</w:t>
      </w:r>
      <w:r>
        <w:rPr>
          <w:rFonts w:ascii="Arial Black" w:eastAsia="Arial Black" w:hAnsi="Arial Black" w:cs="Arial Black"/>
          <w:b/>
          <w:spacing w:val="-3"/>
        </w:rPr>
        <w:t xml:space="preserve"> </w:t>
      </w:r>
      <w:r>
        <w:rPr>
          <w:rFonts w:ascii="Arial Black" w:eastAsia="Arial Black" w:hAnsi="Arial Black" w:cs="Arial Black"/>
          <w:b/>
          <w:spacing w:val="1"/>
        </w:rPr>
        <w:t>B</w:t>
      </w:r>
      <w:r>
        <w:rPr>
          <w:rFonts w:ascii="Arial Black" w:eastAsia="Arial Black" w:hAnsi="Arial Black" w:cs="Arial Black"/>
          <w:b/>
        </w:rPr>
        <w:t>EH</w:t>
      </w:r>
      <w:r>
        <w:rPr>
          <w:rFonts w:ascii="Arial Black" w:eastAsia="Arial Black" w:hAnsi="Arial Black" w:cs="Arial Black"/>
          <w:b/>
          <w:spacing w:val="1"/>
        </w:rPr>
        <w:t>AL</w:t>
      </w:r>
      <w:r>
        <w:rPr>
          <w:rFonts w:ascii="Arial Black" w:eastAsia="Arial Black" w:hAnsi="Arial Black" w:cs="Arial Black"/>
          <w:b/>
        </w:rPr>
        <w:t>F</w:t>
      </w:r>
      <w:r>
        <w:rPr>
          <w:rFonts w:ascii="Arial Black" w:eastAsia="Arial Black" w:hAnsi="Arial Black" w:cs="Arial Black"/>
          <w:b/>
          <w:spacing w:val="-9"/>
        </w:rPr>
        <w:t xml:space="preserve"> </w:t>
      </w:r>
      <w:r>
        <w:rPr>
          <w:rFonts w:ascii="Arial Black" w:eastAsia="Arial Black" w:hAnsi="Arial Black" w:cs="Arial Black"/>
          <w:b/>
          <w:spacing w:val="2"/>
        </w:rPr>
        <w:t>O</w:t>
      </w:r>
      <w:r>
        <w:rPr>
          <w:rFonts w:ascii="Arial Black" w:eastAsia="Arial Black" w:hAnsi="Arial Black" w:cs="Arial Black"/>
          <w:b/>
        </w:rPr>
        <w:t>F</w:t>
      </w:r>
      <w:r>
        <w:rPr>
          <w:rFonts w:ascii="Arial Black" w:eastAsia="Arial Black" w:hAnsi="Arial Black" w:cs="Arial Black"/>
          <w:b/>
          <w:spacing w:val="-3"/>
        </w:rPr>
        <w:t xml:space="preserve"> </w:t>
      </w:r>
      <w:r>
        <w:rPr>
          <w:rFonts w:ascii="Arial Black" w:eastAsia="Arial Black" w:hAnsi="Arial Black" w:cs="Arial Black"/>
          <w:b/>
          <w:spacing w:val="-1"/>
          <w:w w:val="99"/>
        </w:rPr>
        <w:t>M</w:t>
      </w:r>
      <w:r>
        <w:rPr>
          <w:rFonts w:ascii="Arial Black" w:eastAsia="Arial Black" w:hAnsi="Arial Black" w:cs="Arial Black"/>
          <w:b/>
          <w:spacing w:val="1"/>
          <w:w w:val="99"/>
        </w:rPr>
        <w:t>R</w:t>
      </w:r>
      <w:r>
        <w:rPr>
          <w:rFonts w:ascii="Arial Black" w:eastAsia="Arial Black" w:hAnsi="Arial Black" w:cs="Arial Black"/>
          <w:b/>
          <w:w w:val="99"/>
        </w:rPr>
        <w:t>WA</w:t>
      </w:r>
    </w:p>
    <w:p w14:paraId="56FE6135" w14:textId="77777777" w:rsidR="0090727F" w:rsidRPr="0090727F" w:rsidRDefault="0090727F">
      <w:pPr>
        <w:spacing w:before="1"/>
        <w:ind w:left="1056" w:right="1003" w:hanging="4"/>
        <w:jc w:val="center"/>
        <w:rPr>
          <w:rFonts w:ascii="Arial Black" w:eastAsia="Arial Black" w:hAnsi="Arial Black" w:cs="Arial Black"/>
          <w:b/>
          <w:sz w:val="16"/>
          <w:szCs w:val="16"/>
        </w:rPr>
      </w:pPr>
    </w:p>
    <w:p w14:paraId="269A1F1B" w14:textId="77E41700" w:rsidR="00385E79" w:rsidRDefault="00000000">
      <w:pPr>
        <w:spacing w:before="1"/>
        <w:ind w:left="1056" w:right="1003" w:hanging="4"/>
        <w:jc w:val="center"/>
        <w:rPr>
          <w:rFonts w:ascii="Arial Black" w:eastAsia="Arial Black" w:hAnsi="Arial Black" w:cs="Arial Black"/>
          <w:b/>
          <w:sz w:val="44"/>
          <w:szCs w:val="44"/>
        </w:rPr>
      </w:pPr>
      <w:r>
        <w:rPr>
          <w:rFonts w:ascii="Arial Black" w:eastAsia="Arial Black" w:hAnsi="Arial Black" w:cs="Arial Black"/>
          <w:b/>
          <w:sz w:val="44"/>
          <w:szCs w:val="44"/>
        </w:rPr>
        <w:t>GRE</w:t>
      </w:r>
      <w:r>
        <w:rPr>
          <w:rFonts w:ascii="Arial Black" w:eastAsia="Arial Black" w:hAnsi="Arial Black" w:cs="Arial Black"/>
          <w:b/>
          <w:spacing w:val="1"/>
          <w:sz w:val="44"/>
          <w:szCs w:val="44"/>
        </w:rPr>
        <w:t>A</w:t>
      </w:r>
      <w:r>
        <w:rPr>
          <w:rFonts w:ascii="Arial Black" w:eastAsia="Arial Black" w:hAnsi="Arial Black" w:cs="Arial Black"/>
          <w:b/>
          <w:sz w:val="44"/>
          <w:szCs w:val="44"/>
        </w:rPr>
        <w:t>T</w:t>
      </w:r>
      <w:r>
        <w:rPr>
          <w:rFonts w:ascii="Arial Black" w:eastAsia="Arial Black" w:hAnsi="Arial Black" w:cs="Arial Black"/>
          <w:b/>
          <w:spacing w:val="-17"/>
          <w:sz w:val="44"/>
          <w:szCs w:val="44"/>
        </w:rPr>
        <w:t xml:space="preserve"> </w:t>
      </w:r>
      <w:r>
        <w:rPr>
          <w:rFonts w:ascii="Arial Black" w:eastAsia="Arial Black" w:hAnsi="Arial Black" w:cs="Arial Black"/>
          <w:b/>
          <w:spacing w:val="1"/>
          <w:sz w:val="44"/>
          <w:szCs w:val="44"/>
        </w:rPr>
        <w:t>N</w:t>
      </w:r>
      <w:r>
        <w:rPr>
          <w:rFonts w:ascii="Arial Black" w:eastAsia="Arial Black" w:hAnsi="Arial Black" w:cs="Arial Black"/>
          <w:b/>
          <w:sz w:val="44"/>
          <w:szCs w:val="44"/>
        </w:rPr>
        <w:t>ORT</w:t>
      </w:r>
      <w:r>
        <w:rPr>
          <w:rFonts w:ascii="Arial Black" w:eastAsia="Arial Black" w:hAnsi="Arial Black" w:cs="Arial Black"/>
          <w:b/>
          <w:spacing w:val="1"/>
          <w:sz w:val="44"/>
          <w:szCs w:val="44"/>
        </w:rPr>
        <w:t>H</w:t>
      </w:r>
      <w:r>
        <w:rPr>
          <w:rFonts w:ascii="Arial Black" w:eastAsia="Arial Black" w:hAnsi="Arial Black" w:cs="Arial Black"/>
          <w:b/>
          <w:spacing w:val="2"/>
          <w:sz w:val="44"/>
          <w:szCs w:val="44"/>
        </w:rPr>
        <w:t>E</w:t>
      </w:r>
      <w:r>
        <w:rPr>
          <w:rFonts w:ascii="Arial Black" w:eastAsia="Arial Black" w:hAnsi="Arial Black" w:cs="Arial Black"/>
          <w:b/>
          <w:sz w:val="44"/>
          <w:szCs w:val="44"/>
        </w:rPr>
        <w:t>RN</w:t>
      </w:r>
      <w:r>
        <w:rPr>
          <w:rFonts w:ascii="Arial Black" w:eastAsia="Arial Black" w:hAnsi="Arial Black" w:cs="Arial Black"/>
          <w:b/>
          <w:spacing w:val="-28"/>
          <w:sz w:val="44"/>
          <w:szCs w:val="44"/>
        </w:rPr>
        <w:t xml:space="preserve"> </w:t>
      </w:r>
      <w:r>
        <w:rPr>
          <w:rFonts w:ascii="Arial Black" w:eastAsia="Arial Black" w:hAnsi="Arial Black" w:cs="Arial Black"/>
          <w:b/>
          <w:sz w:val="44"/>
          <w:szCs w:val="44"/>
        </w:rPr>
        <w:t>H</w:t>
      </w:r>
      <w:r>
        <w:rPr>
          <w:rFonts w:ascii="Arial Black" w:eastAsia="Arial Black" w:hAnsi="Arial Black" w:cs="Arial Black"/>
          <w:b/>
          <w:spacing w:val="1"/>
          <w:sz w:val="44"/>
          <w:szCs w:val="44"/>
        </w:rPr>
        <w:t>IG</w:t>
      </w:r>
      <w:r>
        <w:rPr>
          <w:rFonts w:ascii="Arial Black" w:eastAsia="Arial Black" w:hAnsi="Arial Black" w:cs="Arial Black"/>
          <w:b/>
          <w:sz w:val="44"/>
          <w:szCs w:val="44"/>
        </w:rPr>
        <w:t>H</w:t>
      </w:r>
      <w:r>
        <w:rPr>
          <w:rFonts w:ascii="Arial Black" w:eastAsia="Arial Black" w:hAnsi="Arial Black" w:cs="Arial Black"/>
          <w:b/>
          <w:spacing w:val="1"/>
          <w:sz w:val="44"/>
          <w:szCs w:val="44"/>
        </w:rPr>
        <w:t>WA</w:t>
      </w:r>
      <w:r>
        <w:rPr>
          <w:rFonts w:ascii="Arial Black" w:eastAsia="Arial Black" w:hAnsi="Arial Black" w:cs="Arial Black"/>
          <w:b/>
          <w:sz w:val="44"/>
          <w:szCs w:val="44"/>
        </w:rPr>
        <w:t>Y</w:t>
      </w:r>
    </w:p>
    <w:p w14:paraId="1182170C" w14:textId="3100315E" w:rsidR="00CD7C43" w:rsidRPr="00385E79" w:rsidRDefault="00773E65" w:rsidP="00773E65">
      <w:pPr>
        <w:spacing w:before="1"/>
        <w:ind w:right="592"/>
        <w:rPr>
          <w:rFonts w:ascii="Arial Black" w:eastAsia="Arial Black" w:hAnsi="Arial Black" w:cs="Arial Black"/>
          <w:sz w:val="44"/>
          <w:szCs w:val="44"/>
        </w:rPr>
      </w:pPr>
      <w:r>
        <w:rPr>
          <w:rFonts w:ascii="Arial Black" w:eastAsia="Arial Black" w:hAnsi="Arial Black" w:cs="Arial Black"/>
          <w:b/>
          <w:spacing w:val="-25"/>
          <w:sz w:val="44"/>
          <w:szCs w:val="44"/>
        </w:rPr>
        <w:t xml:space="preserve">      </w:t>
      </w:r>
      <w:r>
        <w:rPr>
          <w:rFonts w:ascii="Arial Black" w:eastAsia="Arial Black" w:hAnsi="Arial Black" w:cs="Arial Black"/>
          <w:b/>
          <w:color w:val="FF0000"/>
          <w:w w:val="99"/>
          <w:sz w:val="44"/>
          <w:szCs w:val="44"/>
        </w:rPr>
        <w:t>OPEN TO FITZROY CROSSING LODGE</w:t>
      </w:r>
    </w:p>
    <w:p w14:paraId="46BAE8D9" w14:textId="77777777" w:rsidR="00CD7C43" w:rsidRDefault="00CD7C43">
      <w:pPr>
        <w:spacing w:line="200" w:lineRule="exact"/>
      </w:pPr>
    </w:p>
    <w:p w14:paraId="0B839D3C" w14:textId="77777777" w:rsidR="00CD7C43" w:rsidRDefault="00000000">
      <w:pPr>
        <w:ind w:left="2299" w:right="2334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color w:val="FF0000"/>
          <w:spacing w:val="-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xerc</w:t>
      </w:r>
      <w:r>
        <w:rPr>
          <w:rFonts w:ascii="Arial Black" w:eastAsia="Arial Black" w:hAnsi="Arial Black" w:cs="Arial Black"/>
          <w:b/>
          <w:color w:val="FF0000"/>
          <w:spacing w:val="-2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color w:val="FF0000"/>
          <w:spacing w:val="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color w:val="FF0000"/>
          <w:spacing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FF0000"/>
          <w:spacing w:val="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xtr</w:t>
      </w:r>
      <w:r>
        <w:rPr>
          <w:rFonts w:ascii="Arial Black" w:eastAsia="Arial Black" w:hAnsi="Arial Black" w:cs="Arial Black"/>
          <w:b/>
          <w:color w:val="FF0000"/>
          <w:spacing w:val="-2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color w:val="FF0000"/>
          <w:spacing w:val="-3"/>
          <w:sz w:val="28"/>
          <w:szCs w:val="28"/>
        </w:rPr>
        <w:t>m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e Cauti</w:t>
      </w:r>
      <w:r>
        <w:rPr>
          <w:rFonts w:ascii="Arial Black" w:eastAsia="Arial Black" w:hAnsi="Arial Black" w:cs="Arial Black"/>
          <w:b/>
          <w:color w:val="FF0000"/>
          <w:spacing w:val="-3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n on F</w:t>
      </w:r>
      <w:r>
        <w:rPr>
          <w:rFonts w:ascii="Arial Black" w:eastAsia="Arial Black" w:hAnsi="Arial Black" w:cs="Arial Black"/>
          <w:b/>
          <w:color w:val="FF0000"/>
          <w:spacing w:val="-2"/>
          <w:sz w:val="28"/>
          <w:szCs w:val="28"/>
        </w:rPr>
        <w:t>l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ood</w:t>
      </w:r>
      <w:r>
        <w:rPr>
          <w:rFonts w:ascii="Arial Black" w:eastAsia="Arial Black" w:hAnsi="Arial Black" w:cs="Arial Black"/>
          <w:b/>
          <w:color w:val="FF0000"/>
          <w:spacing w:val="-1"/>
          <w:sz w:val="28"/>
          <w:szCs w:val="28"/>
        </w:rPr>
        <w:t>w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color w:val="FF0000"/>
          <w:spacing w:val="-1"/>
          <w:sz w:val="28"/>
          <w:szCs w:val="28"/>
        </w:rPr>
        <w:t>y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s</w:t>
      </w:r>
    </w:p>
    <w:p w14:paraId="5333B673" w14:textId="77777777" w:rsidR="00CD7C43" w:rsidRDefault="00000000">
      <w:pPr>
        <w:spacing w:before="1"/>
        <w:ind w:left="2955" w:right="2897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Al</w:t>
      </w:r>
      <w:r>
        <w:rPr>
          <w:rFonts w:ascii="Arial Black" w:eastAsia="Arial Black" w:hAnsi="Arial Black" w:cs="Arial Black"/>
          <w:b/>
          <w:color w:val="FF0000"/>
          <w:spacing w:val="-1"/>
          <w:sz w:val="28"/>
          <w:szCs w:val="28"/>
        </w:rPr>
        <w:t>w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color w:val="FF0000"/>
          <w:spacing w:val="-1"/>
          <w:sz w:val="28"/>
          <w:szCs w:val="28"/>
        </w:rPr>
        <w:t>y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color w:val="FF0000"/>
          <w:spacing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D</w:t>
      </w:r>
      <w:r>
        <w:rPr>
          <w:rFonts w:ascii="Arial Black" w:eastAsia="Arial Black" w:hAnsi="Arial Black" w:cs="Arial Black"/>
          <w:b/>
          <w:color w:val="FF0000"/>
          <w:spacing w:val="-2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color w:val="FF0000"/>
          <w:spacing w:val="-1"/>
          <w:sz w:val="28"/>
          <w:szCs w:val="28"/>
        </w:rPr>
        <w:t>v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e to</w:t>
      </w:r>
      <w:r>
        <w:rPr>
          <w:rFonts w:ascii="Arial Black" w:eastAsia="Arial Black" w:hAnsi="Arial Black" w:cs="Arial Black"/>
          <w:b/>
          <w:color w:val="FF0000"/>
          <w:spacing w:val="-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Road C</w:t>
      </w:r>
      <w:r>
        <w:rPr>
          <w:rFonts w:ascii="Arial Black" w:eastAsia="Arial Black" w:hAnsi="Arial Black" w:cs="Arial Black"/>
          <w:b/>
          <w:color w:val="FF0000"/>
          <w:spacing w:val="-3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color w:val="FF0000"/>
          <w:sz w:val="28"/>
          <w:szCs w:val="28"/>
        </w:rPr>
        <w:t>ndit</w:t>
      </w:r>
      <w:r>
        <w:rPr>
          <w:rFonts w:ascii="Arial Black" w:eastAsia="Arial Black" w:hAnsi="Arial Black" w:cs="Arial Black"/>
          <w:b/>
          <w:color w:val="FF0000"/>
          <w:spacing w:val="2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color w:val="FF0000"/>
          <w:spacing w:val="-3"/>
          <w:sz w:val="28"/>
          <w:szCs w:val="28"/>
        </w:rPr>
        <w:t>ons</w:t>
      </w:r>
    </w:p>
    <w:p w14:paraId="01EB47B4" w14:textId="77777777" w:rsidR="00CD7C43" w:rsidRDefault="00CD7C43">
      <w:pPr>
        <w:spacing w:before="9" w:line="120" w:lineRule="exact"/>
        <w:rPr>
          <w:sz w:val="13"/>
          <w:szCs w:val="13"/>
        </w:rPr>
      </w:pPr>
    </w:p>
    <w:p w14:paraId="3A2A6369" w14:textId="77777777" w:rsidR="00CD7C43" w:rsidRDefault="00000000">
      <w:pPr>
        <w:ind w:left="106" w:right="2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ars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cau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073494A2" w14:textId="77777777" w:rsidR="00CD7C43" w:rsidRDefault="00CD7C43">
      <w:pPr>
        <w:spacing w:before="17" w:line="200" w:lineRule="exact"/>
      </w:pPr>
    </w:p>
    <w:p w14:paraId="0736BB09" w14:textId="77777777" w:rsidR="00CD7C43" w:rsidRDefault="00000000">
      <w:pPr>
        <w:spacing w:before="32" w:line="240" w:lineRule="exact"/>
        <w:ind w:left="5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use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position w:val="-1"/>
          <w:sz w:val="22"/>
          <w:szCs w:val="22"/>
        </w:rPr>
        <w:t>ntend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nt 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ge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ds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saf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of our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ell</w:t>
      </w:r>
      <w:r>
        <w:rPr>
          <w:rFonts w:ascii="Arial" w:eastAsia="Arial" w:hAnsi="Arial" w:cs="Arial"/>
          <w:position w:val="-1"/>
          <w:sz w:val="22"/>
          <w:szCs w:val="22"/>
        </w:rPr>
        <w:t>ers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59B1F3E0" w14:textId="77777777" w:rsidR="00CD7C43" w:rsidRDefault="00CD7C43">
      <w:pPr>
        <w:spacing w:line="200" w:lineRule="exact"/>
      </w:pPr>
    </w:p>
    <w:p w14:paraId="1AE5CDA4" w14:textId="2AB10402" w:rsidR="00CD7C43" w:rsidRDefault="0090727F">
      <w:pPr>
        <w:spacing w:before="20" w:line="200" w:lineRule="exact"/>
      </w:pPr>
      <w:r>
        <w:pict w14:anchorId="1D13950A">
          <v:group id="_x0000_s1027" style="position:absolute;margin-left:22.4pt;margin-top:585pt;width:550.5pt;height:56.05pt;z-index:-251659264;mso-position-horizontal-relative:page;mso-position-vertical-relative:page" coordorigin="448,12149" coordsize="11010,672">
            <v:shape id="_x0000_s1032" style="position:absolute;left:458;top:12165;width:10989;height:641" coordorigin="458,12165" coordsize="10989,641" path="m458,12805r10990,l11448,12165r-10990,l458,12805xe" fillcolor="#ff9" stroked="f">
              <v:path arrowok="t"/>
            </v:shape>
            <v:shape id="_x0000_s1031" style="position:absolute;left:458;top:12160;width:10989;height:0" coordorigin="458,12160" coordsize="10989,0" path="m458,12160r10990,e" filled="f" strokeweight=".58pt">
              <v:path arrowok="t"/>
            </v:shape>
            <v:shape id="_x0000_s1030" style="position:absolute;left:458;top:12810;width:10989;height:0" coordorigin="458,12810" coordsize="10989,0" path="m458,12810r10990,e" filled="f" strokeweight=".58pt">
              <v:path arrowok="t"/>
            </v:shape>
            <v:shape id="_x0000_s1029" style="position:absolute;left:454;top:12155;width:0;height:660" coordorigin="454,12155" coordsize="0,660" path="m454,12155r,660e" filled="f" strokeweight=".58pt">
              <v:path arrowok="t"/>
            </v:shape>
            <v:shape id="_x0000_s1028" style="position:absolute;left:11452;top:12155;width:0;height:660" coordorigin="11452,12155" coordsize="0,660" path="m11452,12155r,660e" filled="f" strokeweight=".20464mm">
              <v:path arrowok="t"/>
            </v:shape>
            <w10:wrap anchorx="page" anchory="page"/>
          </v:group>
        </w:pict>
      </w:r>
    </w:p>
    <w:p w14:paraId="7D0ECA51" w14:textId="77777777" w:rsidR="00CD7C43" w:rsidRDefault="00000000">
      <w:pPr>
        <w:spacing w:before="16"/>
        <w:ind w:left="3563" w:right="35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</w:p>
    <w:p w14:paraId="3B74790A" w14:textId="77777777" w:rsidR="00CD7C43" w:rsidRDefault="00000000">
      <w:pPr>
        <w:ind w:left="1873" w:right="181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cture 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7</w:t>
      </w:r>
    </w:p>
    <w:p w14:paraId="7E5458F5" w14:textId="79EB2266" w:rsidR="00CD7C43" w:rsidRDefault="00000000">
      <w:pPr>
        <w:ind w:left="5344" w:right="528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</w:p>
    <w:p w14:paraId="1CB84AE4" w14:textId="77777777" w:rsidR="00773E65" w:rsidRDefault="00773E65">
      <w:pPr>
        <w:ind w:left="2105" w:right="2046"/>
        <w:jc w:val="center"/>
        <w:rPr>
          <w:rFonts w:ascii="Calibri" w:eastAsia="Calibri" w:hAnsi="Calibri" w:cs="Calibri"/>
          <w:sz w:val="22"/>
          <w:szCs w:val="22"/>
        </w:rPr>
      </w:pPr>
    </w:p>
    <w:p w14:paraId="4338ED0F" w14:textId="77777777" w:rsidR="00773E65" w:rsidRPr="00773E65" w:rsidRDefault="00773E65">
      <w:pPr>
        <w:ind w:left="2105" w:right="2046"/>
        <w:jc w:val="center"/>
        <w:rPr>
          <w:rFonts w:ascii="Calibri" w:eastAsia="Calibri" w:hAnsi="Calibri" w:cs="Calibri"/>
          <w:sz w:val="16"/>
          <w:szCs w:val="16"/>
        </w:rPr>
      </w:pPr>
    </w:p>
    <w:p w14:paraId="04E5B787" w14:textId="651DCC71" w:rsidR="00CD7C43" w:rsidRDefault="00000000">
      <w:pPr>
        <w:ind w:left="2105" w:right="204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hyperlink r:id="rId6"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scre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wa.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go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.au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f</w:t>
        </w:r>
      </w:hyperlink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late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n.</w:t>
      </w:r>
    </w:p>
    <w:p w14:paraId="7BBE67B8" w14:textId="77777777" w:rsidR="00CD7C43" w:rsidRDefault="00CD7C43">
      <w:pPr>
        <w:spacing w:before="1" w:line="160" w:lineRule="exact"/>
        <w:rPr>
          <w:sz w:val="17"/>
          <w:szCs w:val="17"/>
        </w:rPr>
      </w:pPr>
    </w:p>
    <w:p w14:paraId="529DE817" w14:textId="77777777" w:rsidR="00CD7C43" w:rsidRDefault="00000000">
      <w:pPr>
        <w:ind w:left="137" w:right="7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FF"/>
          <w:spacing w:val="-47"/>
          <w:sz w:val="22"/>
          <w:szCs w:val="22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w.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s.wa.</w:t>
        </w:r>
        <w:r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.au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call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EDDAA14" w14:textId="77777777" w:rsidR="00CD7C43" w:rsidRDefault="00CD7C43">
      <w:pPr>
        <w:spacing w:before="1" w:line="160" w:lineRule="exact"/>
        <w:rPr>
          <w:sz w:val="17"/>
          <w:szCs w:val="17"/>
        </w:rPr>
      </w:pPr>
    </w:p>
    <w:p w14:paraId="68D26E12" w14:textId="77777777" w:rsidR="00CD7C43" w:rsidRDefault="00000000">
      <w:pPr>
        <w:ind w:left="8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Dun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 (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ria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6BD59A34" w14:textId="77777777" w:rsidR="00CD7C43" w:rsidRDefault="00000000">
      <w:pPr>
        <w:spacing w:line="260" w:lineRule="exact"/>
        <w:ind w:left="2249" w:right="219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(Buc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East.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w.ntl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re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all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0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C89ABC8" w14:textId="77777777" w:rsidR="00CD7C43" w:rsidRDefault="00CD7C43">
      <w:pPr>
        <w:spacing w:before="8" w:line="180" w:lineRule="exact"/>
        <w:rPr>
          <w:sz w:val="19"/>
          <w:szCs w:val="19"/>
        </w:rPr>
      </w:pPr>
    </w:p>
    <w:p w14:paraId="48901144" w14:textId="77777777" w:rsidR="00CD7C43" w:rsidRDefault="00CD7C43">
      <w:pPr>
        <w:spacing w:line="200" w:lineRule="exact"/>
      </w:pPr>
    </w:p>
    <w:p w14:paraId="396AF745" w14:textId="77777777" w:rsidR="00385E79" w:rsidRDefault="00385E79">
      <w:pPr>
        <w:spacing w:before="29"/>
        <w:ind w:left="673"/>
        <w:rPr>
          <w:rFonts w:ascii="Arial" w:eastAsia="Arial" w:hAnsi="Arial" w:cs="Arial"/>
          <w:b/>
          <w:sz w:val="24"/>
          <w:szCs w:val="24"/>
        </w:rPr>
      </w:pPr>
    </w:p>
    <w:p w14:paraId="139A3D0F" w14:textId="77777777" w:rsidR="0090727F" w:rsidRDefault="0090727F">
      <w:pPr>
        <w:spacing w:before="29"/>
        <w:ind w:left="673"/>
        <w:rPr>
          <w:rFonts w:ascii="Arial" w:eastAsia="Arial" w:hAnsi="Arial" w:cs="Arial"/>
          <w:b/>
          <w:sz w:val="24"/>
          <w:szCs w:val="24"/>
        </w:rPr>
      </w:pPr>
    </w:p>
    <w:p w14:paraId="6D2EAA75" w14:textId="77777777" w:rsidR="0090727F" w:rsidRDefault="0090727F">
      <w:pPr>
        <w:spacing w:before="29"/>
        <w:ind w:left="673"/>
        <w:rPr>
          <w:rFonts w:ascii="Arial" w:eastAsia="Arial" w:hAnsi="Arial" w:cs="Arial"/>
          <w:b/>
          <w:sz w:val="24"/>
          <w:szCs w:val="24"/>
        </w:rPr>
      </w:pPr>
    </w:p>
    <w:p w14:paraId="59F3300C" w14:textId="1F2518A1" w:rsidR="00CD7C43" w:rsidRDefault="00000000">
      <w:pPr>
        <w:spacing w:before="29"/>
        <w:ind w:left="6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lip C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ll</w:t>
      </w:r>
    </w:p>
    <w:p w14:paraId="61872E19" w14:textId="77777777" w:rsidR="00CD7C43" w:rsidRDefault="00000000">
      <w:pPr>
        <w:ind w:left="6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 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sectPr w:rsidR="00CD7C43">
      <w:type w:val="continuous"/>
      <w:pgSz w:w="11920" w:h="16840"/>
      <w:pgMar w:top="4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191B"/>
    <w:multiLevelType w:val="multilevel"/>
    <w:tmpl w:val="BF56F8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2269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43"/>
    <w:rsid w:val="00025E6F"/>
    <w:rsid w:val="001D3762"/>
    <w:rsid w:val="00385E79"/>
    <w:rsid w:val="00527F01"/>
    <w:rsid w:val="00773E65"/>
    <w:rsid w:val="00803A27"/>
    <w:rsid w:val="0090727F"/>
    <w:rsid w:val="00C57C5E"/>
    <w:rsid w:val="00CD7C43"/>
    <w:rsid w:val="00F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CD05560"/>
  <w15:docId w15:val="{A62D3442-3D12-43BE-B06B-02638049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lis.nt.gov.au/roadre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roads.wa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lscreek.wa.gov.a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Rosmaria Eastman</dc:creator>
  <cp:lastModifiedBy>Rosmaria Eastman</cp:lastModifiedBy>
  <cp:revision>2</cp:revision>
  <cp:lastPrinted>2023-01-23T00:37:00Z</cp:lastPrinted>
  <dcterms:created xsi:type="dcterms:W3CDTF">2023-01-27T00:06:00Z</dcterms:created>
  <dcterms:modified xsi:type="dcterms:W3CDTF">2023-01-27T00:06:00Z</dcterms:modified>
</cp:coreProperties>
</file>