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935DB" w14:textId="23FEEF67" w:rsidR="00D31DBD" w:rsidRPr="00161541" w:rsidRDefault="00F01F29" w:rsidP="00565549">
      <w:pPr>
        <w:spacing w:before="2"/>
        <w:rPr>
          <w:rFonts w:ascii="Verdana" w:hAnsi="Verdana"/>
          <w:sz w:val="22"/>
          <w:szCs w:val="22"/>
        </w:rPr>
      </w:pPr>
      <w:r>
        <w:rPr>
          <w:rFonts w:ascii="Verdana" w:eastAsia="Arial Narrow" w:hAnsi="Verdana" w:cs="Arial Narrow"/>
          <w:b/>
          <w:noProof/>
          <w:position w:val="-2"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7B2655D8" wp14:editId="77AD4DF5">
            <wp:simplePos x="0" y="0"/>
            <wp:positionH relativeFrom="column">
              <wp:posOffset>-46355</wp:posOffset>
            </wp:positionH>
            <wp:positionV relativeFrom="paragraph">
              <wp:posOffset>0</wp:posOffset>
            </wp:positionV>
            <wp:extent cx="1225550" cy="1261745"/>
            <wp:effectExtent l="0" t="0" r="0" b="0"/>
            <wp:wrapTight wrapText="bothSides">
              <wp:wrapPolygon edited="0">
                <wp:start x="8730" y="0"/>
                <wp:lineTo x="6379" y="326"/>
                <wp:lineTo x="672" y="4240"/>
                <wp:lineTo x="336" y="10436"/>
                <wp:lineTo x="1007" y="16958"/>
                <wp:lineTo x="6379" y="20546"/>
                <wp:lineTo x="8058" y="21198"/>
                <wp:lineTo x="13430" y="21198"/>
                <wp:lineTo x="15109" y="20546"/>
                <wp:lineTo x="19809" y="16958"/>
                <wp:lineTo x="20817" y="6522"/>
                <wp:lineTo x="20481" y="3587"/>
                <wp:lineTo x="14437" y="326"/>
                <wp:lineTo x="10744" y="0"/>
                <wp:lineTo x="8730" y="0"/>
              </wp:wrapPolygon>
            </wp:wrapTight>
            <wp:docPr id="1" name="Picture 1" descr="A picture containing 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alendar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5550" cy="1261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B3E249" w14:textId="62F67C79" w:rsidR="00D31DBD" w:rsidRPr="00161541" w:rsidRDefault="00D31DBD" w:rsidP="008B5333">
      <w:pPr>
        <w:rPr>
          <w:rFonts w:ascii="Verdana" w:hAnsi="Verdana"/>
          <w:sz w:val="22"/>
          <w:szCs w:val="22"/>
        </w:rPr>
      </w:pPr>
    </w:p>
    <w:p w14:paraId="6CFCC82F" w14:textId="2C195AD7" w:rsidR="00D31DBD" w:rsidRPr="00161541" w:rsidRDefault="00D31DBD" w:rsidP="008B5333">
      <w:pPr>
        <w:rPr>
          <w:rFonts w:ascii="Verdana" w:hAnsi="Verdana"/>
          <w:sz w:val="22"/>
          <w:szCs w:val="22"/>
        </w:rPr>
      </w:pPr>
    </w:p>
    <w:p w14:paraId="38989FB9" w14:textId="77777777" w:rsidR="00D31DBD" w:rsidRPr="00161541" w:rsidRDefault="00D31DBD" w:rsidP="008B5333">
      <w:pPr>
        <w:rPr>
          <w:rFonts w:ascii="Verdana" w:hAnsi="Verdana"/>
          <w:sz w:val="22"/>
          <w:szCs w:val="22"/>
        </w:rPr>
      </w:pPr>
    </w:p>
    <w:p w14:paraId="5234554C" w14:textId="20648B9D" w:rsidR="00D31DBD" w:rsidRPr="00161541" w:rsidRDefault="00D56F84" w:rsidP="008B5333">
      <w:pPr>
        <w:spacing w:before="27"/>
        <w:ind w:left="2193"/>
        <w:rPr>
          <w:rFonts w:ascii="Verdana" w:eastAsia="Arial Narrow" w:hAnsi="Verdana" w:cs="Arial Narrow"/>
          <w:sz w:val="22"/>
          <w:szCs w:val="22"/>
        </w:rPr>
      </w:pPr>
      <w:r w:rsidRPr="00161541">
        <w:rPr>
          <w:rFonts w:ascii="Verdana" w:eastAsia="Arial Narrow" w:hAnsi="Verdana" w:cs="Arial Narrow"/>
          <w:b/>
          <w:i/>
          <w:sz w:val="22"/>
          <w:szCs w:val="22"/>
        </w:rPr>
        <w:t>S</w:t>
      </w:r>
      <w:r w:rsidRPr="00161541">
        <w:rPr>
          <w:rFonts w:ascii="Verdana" w:eastAsia="Arial Narrow" w:hAnsi="Verdana" w:cs="Arial Narrow"/>
          <w:b/>
          <w:i/>
          <w:spacing w:val="1"/>
          <w:sz w:val="22"/>
          <w:szCs w:val="22"/>
        </w:rPr>
        <w:t>h</w:t>
      </w:r>
      <w:r w:rsidRPr="00161541">
        <w:rPr>
          <w:rFonts w:ascii="Verdana" w:eastAsia="Arial Narrow" w:hAnsi="Verdana" w:cs="Arial Narrow"/>
          <w:b/>
          <w:i/>
          <w:sz w:val="22"/>
          <w:szCs w:val="22"/>
        </w:rPr>
        <w:t>ire</w:t>
      </w:r>
      <w:r w:rsidRPr="00161541">
        <w:rPr>
          <w:rFonts w:ascii="Verdana" w:eastAsia="Arial Narrow" w:hAnsi="Verdana" w:cs="Arial Narrow"/>
          <w:b/>
          <w:i/>
          <w:spacing w:val="-2"/>
          <w:sz w:val="22"/>
          <w:szCs w:val="22"/>
        </w:rPr>
        <w:t xml:space="preserve"> </w:t>
      </w:r>
      <w:r w:rsidRPr="00161541">
        <w:rPr>
          <w:rFonts w:ascii="Verdana" w:eastAsia="Arial Narrow" w:hAnsi="Verdana" w:cs="Arial Narrow"/>
          <w:b/>
          <w:i/>
          <w:spacing w:val="1"/>
          <w:sz w:val="22"/>
          <w:szCs w:val="22"/>
        </w:rPr>
        <w:t>o</w:t>
      </w:r>
      <w:r w:rsidRPr="00161541">
        <w:rPr>
          <w:rFonts w:ascii="Verdana" w:eastAsia="Arial Narrow" w:hAnsi="Verdana" w:cs="Arial Narrow"/>
          <w:b/>
          <w:i/>
          <w:sz w:val="22"/>
          <w:szCs w:val="22"/>
        </w:rPr>
        <w:t>f</w:t>
      </w:r>
      <w:r w:rsidRPr="00161541">
        <w:rPr>
          <w:rFonts w:ascii="Verdana" w:eastAsia="Arial Narrow" w:hAnsi="Verdana" w:cs="Arial Narrow"/>
          <w:b/>
          <w:i/>
          <w:spacing w:val="1"/>
          <w:sz w:val="22"/>
          <w:szCs w:val="22"/>
        </w:rPr>
        <w:t xml:space="preserve"> </w:t>
      </w:r>
      <w:r w:rsidRPr="00161541">
        <w:rPr>
          <w:rFonts w:ascii="Verdana" w:eastAsia="Arial Narrow" w:hAnsi="Verdana" w:cs="Arial Narrow"/>
          <w:b/>
          <w:i/>
          <w:sz w:val="22"/>
          <w:szCs w:val="22"/>
        </w:rPr>
        <w:t>H</w:t>
      </w:r>
      <w:r w:rsidRPr="00161541">
        <w:rPr>
          <w:rFonts w:ascii="Verdana" w:eastAsia="Arial Narrow" w:hAnsi="Verdana" w:cs="Arial Narrow"/>
          <w:b/>
          <w:i/>
          <w:spacing w:val="-1"/>
          <w:sz w:val="22"/>
          <w:szCs w:val="22"/>
        </w:rPr>
        <w:t>a</w:t>
      </w:r>
      <w:r w:rsidRPr="00161541">
        <w:rPr>
          <w:rFonts w:ascii="Verdana" w:eastAsia="Arial Narrow" w:hAnsi="Verdana" w:cs="Arial Narrow"/>
          <w:b/>
          <w:i/>
          <w:spacing w:val="-2"/>
          <w:sz w:val="22"/>
          <w:szCs w:val="22"/>
        </w:rPr>
        <w:t>l</w:t>
      </w:r>
      <w:r w:rsidRPr="00161541">
        <w:rPr>
          <w:rFonts w:ascii="Verdana" w:eastAsia="Arial Narrow" w:hAnsi="Verdana" w:cs="Arial Narrow"/>
          <w:b/>
          <w:i/>
          <w:sz w:val="22"/>
          <w:szCs w:val="22"/>
        </w:rPr>
        <w:t>ls Cr</w:t>
      </w:r>
      <w:r w:rsidRPr="00161541">
        <w:rPr>
          <w:rFonts w:ascii="Verdana" w:eastAsia="Arial Narrow" w:hAnsi="Verdana" w:cs="Arial Narrow"/>
          <w:b/>
          <w:i/>
          <w:spacing w:val="-1"/>
          <w:sz w:val="22"/>
          <w:szCs w:val="22"/>
        </w:rPr>
        <w:t>ee</w:t>
      </w:r>
      <w:r w:rsidRPr="00161541">
        <w:rPr>
          <w:rFonts w:ascii="Verdana" w:eastAsia="Arial Narrow" w:hAnsi="Verdana" w:cs="Arial Narrow"/>
          <w:b/>
          <w:i/>
          <w:sz w:val="22"/>
          <w:szCs w:val="22"/>
        </w:rPr>
        <w:t>k</w:t>
      </w:r>
    </w:p>
    <w:p w14:paraId="3CB91D53" w14:textId="1B5A2CE7" w:rsidR="00D31DBD" w:rsidRPr="00161541" w:rsidRDefault="00D56F84" w:rsidP="008B5333">
      <w:pPr>
        <w:spacing w:before="5"/>
        <w:ind w:left="2193"/>
        <w:rPr>
          <w:rFonts w:ascii="Verdana" w:eastAsia="Arial Narrow" w:hAnsi="Verdana" w:cs="Arial Narrow"/>
          <w:sz w:val="22"/>
          <w:szCs w:val="22"/>
        </w:rPr>
      </w:pPr>
      <w:r w:rsidRPr="00161541">
        <w:rPr>
          <w:rFonts w:ascii="Verdana" w:eastAsia="Arial Narrow" w:hAnsi="Verdana" w:cs="Arial Narrow"/>
          <w:b/>
          <w:position w:val="-2"/>
          <w:sz w:val="22"/>
          <w:szCs w:val="22"/>
        </w:rPr>
        <w:t>Emplo</w:t>
      </w:r>
      <w:r w:rsidRPr="00161541">
        <w:rPr>
          <w:rFonts w:ascii="Verdana" w:eastAsia="Arial Narrow" w:hAnsi="Verdana" w:cs="Arial Narrow"/>
          <w:b/>
          <w:spacing w:val="-2"/>
          <w:position w:val="-2"/>
          <w:sz w:val="22"/>
          <w:szCs w:val="22"/>
        </w:rPr>
        <w:t>y</w:t>
      </w:r>
      <w:r w:rsidRPr="00161541">
        <w:rPr>
          <w:rFonts w:ascii="Verdana" w:eastAsia="Arial Narrow" w:hAnsi="Verdana" w:cs="Arial Narrow"/>
          <w:b/>
          <w:position w:val="-2"/>
          <w:sz w:val="22"/>
          <w:szCs w:val="22"/>
        </w:rPr>
        <w:t>me</w:t>
      </w:r>
      <w:r w:rsidRPr="00161541">
        <w:rPr>
          <w:rFonts w:ascii="Verdana" w:eastAsia="Arial Narrow" w:hAnsi="Verdana" w:cs="Arial Narrow"/>
          <w:b/>
          <w:spacing w:val="-1"/>
          <w:position w:val="-2"/>
          <w:sz w:val="22"/>
          <w:szCs w:val="22"/>
        </w:rPr>
        <w:t>n</w:t>
      </w:r>
      <w:r w:rsidRPr="00161541">
        <w:rPr>
          <w:rFonts w:ascii="Verdana" w:eastAsia="Arial Narrow" w:hAnsi="Verdana" w:cs="Arial Narrow"/>
          <w:b/>
          <w:position w:val="-2"/>
          <w:sz w:val="22"/>
          <w:szCs w:val="22"/>
        </w:rPr>
        <w:t>t</w:t>
      </w:r>
      <w:r w:rsidRPr="00161541">
        <w:rPr>
          <w:rFonts w:ascii="Verdana" w:eastAsia="Arial Narrow" w:hAnsi="Verdana" w:cs="Arial Narrow"/>
          <w:b/>
          <w:spacing w:val="1"/>
          <w:position w:val="-2"/>
          <w:sz w:val="22"/>
          <w:szCs w:val="22"/>
        </w:rPr>
        <w:t xml:space="preserve"> </w:t>
      </w:r>
      <w:r w:rsidRPr="00161541">
        <w:rPr>
          <w:rFonts w:ascii="Verdana" w:eastAsia="Arial Narrow" w:hAnsi="Verdana" w:cs="Arial Narrow"/>
          <w:b/>
          <w:spacing w:val="-1"/>
          <w:position w:val="-2"/>
          <w:sz w:val="22"/>
          <w:szCs w:val="22"/>
        </w:rPr>
        <w:t>O</w:t>
      </w:r>
      <w:r w:rsidRPr="00161541">
        <w:rPr>
          <w:rFonts w:ascii="Verdana" w:eastAsia="Arial Narrow" w:hAnsi="Verdana" w:cs="Arial Narrow"/>
          <w:b/>
          <w:position w:val="-2"/>
          <w:sz w:val="22"/>
          <w:szCs w:val="22"/>
        </w:rPr>
        <w:t>p</w:t>
      </w:r>
      <w:r w:rsidRPr="00161541">
        <w:rPr>
          <w:rFonts w:ascii="Verdana" w:eastAsia="Arial Narrow" w:hAnsi="Verdana" w:cs="Arial Narrow"/>
          <w:b/>
          <w:spacing w:val="1"/>
          <w:position w:val="-2"/>
          <w:sz w:val="22"/>
          <w:szCs w:val="22"/>
        </w:rPr>
        <w:t>p</w:t>
      </w:r>
      <w:r w:rsidRPr="00161541">
        <w:rPr>
          <w:rFonts w:ascii="Verdana" w:eastAsia="Arial Narrow" w:hAnsi="Verdana" w:cs="Arial Narrow"/>
          <w:b/>
          <w:position w:val="-2"/>
          <w:sz w:val="22"/>
          <w:szCs w:val="22"/>
        </w:rPr>
        <w:t>o</w:t>
      </w:r>
      <w:r w:rsidRPr="00161541">
        <w:rPr>
          <w:rFonts w:ascii="Verdana" w:eastAsia="Arial Narrow" w:hAnsi="Verdana" w:cs="Arial Narrow"/>
          <w:b/>
          <w:spacing w:val="-2"/>
          <w:position w:val="-2"/>
          <w:sz w:val="22"/>
          <w:szCs w:val="22"/>
        </w:rPr>
        <w:t>r</w:t>
      </w:r>
      <w:r w:rsidRPr="00161541">
        <w:rPr>
          <w:rFonts w:ascii="Verdana" w:eastAsia="Arial Narrow" w:hAnsi="Verdana" w:cs="Arial Narrow"/>
          <w:b/>
          <w:position w:val="-2"/>
          <w:sz w:val="22"/>
          <w:szCs w:val="22"/>
        </w:rPr>
        <w:t>tuni</w:t>
      </w:r>
      <w:r w:rsidRPr="00161541">
        <w:rPr>
          <w:rFonts w:ascii="Verdana" w:eastAsia="Arial Narrow" w:hAnsi="Verdana" w:cs="Arial Narrow"/>
          <w:b/>
          <w:spacing w:val="2"/>
          <w:position w:val="-2"/>
          <w:sz w:val="22"/>
          <w:szCs w:val="22"/>
        </w:rPr>
        <w:t>t</w:t>
      </w:r>
      <w:r w:rsidRPr="00161541">
        <w:rPr>
          <w:rFonts w:ascii="Verdana" w:eastAsia="Arial Narrow" w:hAnsi="Verdana" w:cs="Arial Narrow"/>
          <w:b/>
          <w:position w:val="-2"/>
          <w:sz w:val="22"/>
          <w:szCs w:val="22"/>
        </w:rPr>
        <w:t>ies</w:t>
      </w:r>
    </w:p>
    <w:p w14:paraId="2F5527CF" w14:textId="77777777" w:rsidR="00D31DBD" w:rsidRPr="00161541" w:rsidRDefault="00D31DBD" w:rsidP="008B5333">
      <w:pPr>
        <w:rPr>
          <w:rFonts w:ascii="Verdana" w:hAnsi="Verdana"/>
          <w:sz w:val="22"/>
          <w:szCs w:val="22"/>
        </w:rPr>
      </w:pPr>
    </w:p>
    <w:p w14:paraId="7A17719E" w14:textId="77777777" w:rsidR="00DE2DFF" w:rsidRPr="00161541" w:rsidRDefault="00DE2DFF" w:rsidP="008B5333">
      <w:pPr>
        <w:rPr>
          <w:rFonts w:ascii="Verdana" w:eastAsia="Arial" w:hAnsi="Verdana" w:cs="Arial"/>
          <w:b/>
          <w:sz w:val="22"/>
          <w:szCs w:val="22"/>
        </w:rPr>
      </w:pPr>
    </w:p>
    <w:p w14:paraId="2FEB6086" w14:textId="77777777" w:rsidR="00442C84" w:rsidRDefault="00442C84" w:rsidP="008B533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Verdana" w:hAnsi="Verdana"/>
          <w:b/>
          <w:bCs/>
          <w:sz w:val="22"/>
          <w:szCs w:val="22"/>
        </w:rPr>
      </w:pPr>
    </w:p>
    <w:p w14:paraId="32CE3697" w14:textId="72789EBC" w:rsidR="00AC63B3" w:rsidRDefault="00442C84" w:rsidP="008B533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WE’RE HIRING:</w:t>
      </w:r>
    </w:p>
    <w:p w14:paraId="193F8254" w14:textId="77777777" w:rsidR="008B5333" w:rsidRDefault="008B5333" w:rsidP="008B533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Strong"/>
          <w:rFonts w:ascii="Verdana" w:eastAsiaTheme="majorEastAsia" w:hAnsi="Verdana" w:cs="Arial"/>
          <w:caps/>
          <w:sz w:val="22"/>
          <w:szCs w:val="22"/>
          <w:bdr w:val="none" w:sz="0" w:space="0" w:color="auto" w:frame="1"/>
        </w:rPr>
      </w:pPr>
    </w:p>
    <w:p w14:paraId="761AE06D" w14:textId="19C44E75" w:rsidR="008327E6" w:rsidRDefault="00442C84" w:rsidP="00F11237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rFonts w:ascii="Verdana" w:eastAsiaTheme="majorEastAsia" w:hAnsi="Verdana" w:cs="Arial"/>
          <w:caps/>
          <w:sz w:val="22"/>
          <w:szCs w:val="22"/>
          <w:bdr w:val="none" w:sz="0" w:space="0" w:color="auto" w:frame="1"/>
        </w:rPr>
      </w:pPr>
      <w:r>
        <w:rPr>
          <w:rStyle w:val="Strong"/>
          <w:rFonts w:ascii="Verdana" w:eastAsiaTheme="majorEastAsia" w:hAnsi="Verdana" w:cs="Arial"/>
          <w:caps/>
          <w:sz w:val="22"/>
          <w:szCs w:val="22"/>
          <w:bdr w:val="none" w:sz="0" w:space="0" w:color="auto" w:frame="1"/>
        </w:rPr>
        <w:t>SOHC hAs VACANCY FOR A CASUAL ROLE WITH POTENITAL TO MOVE TO FULLTIME</w:t>
      </w:r>
    </w:p>
    <w:p w14:paraId="651ED12B" w14:textId="77777777" w:rsidR="00442C84" w:rsidRDefault="00442C84" w:rsidP="00F11237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rFonts w:ascii="Verdana" w:eastAsiaTheme="majorEastAsia" w:hAnsi="Verdana" w:cs="Arial"/>
          <w:caps/>
          <w:sz w:val="22"/>
          <w:szCs w:val="22"/>
          <w:bdr w:val="none" w:sz="0" w:space="0" w:color="auto" w:frame="1"/>
        </w:rPr>
      </w:pPr>
    </w:p>
    <w:p w14:paraId="6379D656" w14:textId="77777777" w:rsidR="00442C84" w:rsidRDefault="00442C84" w:rsidP="00442C84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Verdana" w:hAnsi="Verdana"/>
          <w:b/>
          <w:bCs/>
          <w:sz w:val="22"/>
          <w:szCs w:val="22"/>
        </w:rPr>
      </w:pPr>
    </w:p>
    <w:p w14:paraId="5095E5D2" w14:textId="7D5C92D4" w:rsidR="00442C84" w:rsidRPr="00442C84" w:rsidRDefault="00442C84" w:rsidP="00442C84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Verdana" w:hAnsi="Verdana"/>
          <w:b/>
          <w:bCs/>
          <w:sz w:val="22"/>
          <w:szCs w:val="22"/>
          <w:u w:val="single"/>
        </w:rPr>
      </w:pPr>
      <w:r w:rsidRPr="00442C84">
        <w:rPr>
          <w:rFonts w:ascii="Verdana" w:hAnsi="Verdana"/>
          <w:b/>
          <w:bCs/>
          <w:sz w:val="22"/>
          <w:szCs w:val="22"/>
          <w:u w:val="single"/>
        </w:rPr>
        <w:t>Café Supervisor</w:t>
      </w:r>
    </w:p>
    <w:p w14:paraId="6773627B" w14:textId="77777777" w:rsidR="00442C84" w:rsidRDefault="00442C84" w:rsidP="00F11237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rFonts w:ascii="Verdana" w:eastAsiaTheme="majorEastAsia" w:hAnsi="Verdana" w:cs="Arial"/>
          <w:caps/>
          <w:sz w:val="22"/>
          <w:szCs w:val="22"/>
          <w:bdr w:val="none" w:sz="0" w:space="0" w:color="auto" w:frame="1"/>
        </w:rPr>
      </w:pPr>
    </w:p>
    <w:p w14:paraId="56C41E97" w14:textId="77777777" w:rsidR="008327E6" w:rsidRPr="00C961E6" w:rsidRDefault="008327E6" w:rsidP="008B533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Verdana" w:hAnsi="Verdana"/>
          <w:sz w:val="22"/>
          <w:szCs w:val="22"/>
        </w:rPr>
      </w:pPr>
    </w:p>
    <w:p w14:paraId="117AE701" w14:textId="6AC202FF" w:rsidR="00F11237" w:rsidRDefault="00565549" w:rsidP="00F11237">
      <w:pPr>
        <w:shd w:val="clear" w:color="auto" w:fill="FFFFFF"/>
        <w:textAlignment w:val="baseline"/>
        <w:rPr>
          <w:rFonts w:ascii="Verdana" w:hAnsi="Verdana"/>
          <w:sz w:val="22"/>
          <w:szCs w:val="22"/>
          <w:lang w:val="en-AU" w:eastAsia="en-AU"/>
        </w:rPr>
      </w:pPr>
      <w:r w:rsidRPr="00565549">
        <w:rPr>
          <w:rFonts w:ascii="Verdana" w:hAnsi="Verdana"/>
          <w:sz w:val="22"/>
          <w:szCs w:val="22"/>
        </w:rPr>
        <w:t xml:space="preserve">The </w:t>
      </w:r>
      <w:r w:rsidR="00A93EF6">
        <w:rPr>
          <w:rFonts w:ascii="Verdana" w:hAnsi="Verdana"/>
          <w:sz w:val="22"/>
          <w:szCs w:val="22"/>
        </w:rPr>
        <w:t xml:space="preserve">local Halls Creek café is seeking a </w:t>
      </w:r>
      <w:r w:rsidR="00466175">
        <w:rPr>
          <w:rFonts w:ascii="Verdana" w:hAnsi="Verdana"/>
          <w:sz w:val="22"/>
          <w:szCs w:val="22"/>
        </w:rPr>
        <w:t>Café Supervisor</w:t>
      </w:r>
      <w:r w:rsidR="00E7774E">
        <w:rPr>
          <w:rFonts w:ascii="Verdana" w:hAnsi="Verdana"/>
          <w:sz w:val="22"/>
          <w:szCs w:val="22"/>
        </w:rPr>
        <w:t xml:space="preserve"> </w:t>
      </w:r>
      <w:r w:rsidR="00A93EF6">
        <w:rPr>
          <w:rFonts w:ascii="Verdana" w:hAnsi="Verdana"/>
          <w:sz w:val="22"/>
          <w:szCs w:val="22"/>
        </w:rPr>
        <w:t xml:space="preserve">to </w:t>
      </w:r>
      <w:r w:rsidR="00466175">
        <w:rPr>
          <w:rFonts w:ascii="Verdana" w:hAnsi="Verdana"/>
          <w:sz w:val="22"/>
          <w:szCs w:val="22"/>
        </w:rPr>
        <w:t xml:space="preserve">oversee the day-to-day operations of the Shire Café. </w:t>
      </w:r>
      <w:r w:rsidR="00F11237">
        <w:rPr>
          <w:rFonts w:ascii="Verdana" w:hAnsi="Verdana"/>
          <w:sz w:val="22"/>
          <w:szCs w:val="22"/>
          <w:lang w:val="en-AU" w:eastAsia="en-AU"/>
        </w:rPr>
        <w:t xml:space="preserve">This position is a casual role with the potential to transfer to fulltime for the </w:t>
      </w:r>
      <w:r w:rsidR="0084050B">
        <w:rPr>
          <w:rFonts w:ascii="Verdana" w:hAnsi="Verdana"/>
          <w:sz w:val="22"/>
          <w:szCs w:val="22"/>
          <w:lang w:val="en-AU" w:eastAsia="en-AU"/>
        </w:rPr>
        <w:t>right</w:t>
      </w:r>
      <w:r w:rsidR="00F11237">
        <w:rPr>
          <w:rFonts w:ascii="Verdana" w:hAnsi="Verdana"/>
          <w:sz w:val="22"/>
          <w:szCs w:val="22"/>
          <w:lang w:val="en-AU" w:eastAsia="en-AU"/>
        </w:rPr>
        <w:t xml:space="preserve"> person.</w:t>
      </w:r>
      <w:r w:rsidR="00F11237" w:rsidRPr="00F11237">
        <w:rPr>
          <w:rFonts w:ascii="Verdana" w:hAnsi="Verdana"/>
          <w:sz w:val="22"/>
          <w:szCs w:val="22"/>
          <w:lang w:val="en-AU" w:eastAsia="en-AU"/>
        </w:rPr>
        <w:t xml:space="preserve"> </w:t>
      </w:r>
      <w:r w:rsidR="00F11237">
        <w:rPr>
          <w:rFonts w:ascii="Verdana" w:hAnsi="Verdana"/>
          <w:sz w:val="22"/>
          <w:szCs w:val="22"/>
          <w:lang w:val="en-AU" w:eastAsia="en-AU"/>
        </w:rPr>
        <w:t>Must be able to work Saturdays and Sundays</w:t>
      </w:r>
      <w:r w:rsidR="0084050B">
        <w:rPr>
          <w:rFonts w:ascii="Verdana" w:hAnsi="Verdana"/>
          <w:sz w:val="22"/>
          <w:szCs w:val="22"/>
          <w:lang w:val="en-AU" w:eastAsia="en-AU"/>
        </w:rPr>
        <w:t>,</w:t>
      </w:r>
      <w:r w:rsidR="00F11237">
        <w:rPr>
          <w:rFonts w:ascii="Verdana" w:hAnsi="Verdana"/>
          <w:sz w:val="22"/>
          <w:szCs w:val="22"/>
          <w:lang w:val="en-AU" w:eastAsia="en-AU"/>
        </w:rPr>
        <w:t xml:space="preserve"> and preferably we would like to hire a local community member. </w:t>
      </w:r>
    </w:p>
    <w:p w14:paraId="405C8ED8" w14:textId="77777777" w:rsidR="005B23E0" w:rsidRDefault="005B23E0" w:rsidP="008B533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Verdana" w:hAnsi="Verdana"/>
          <w:sz w:val="22"/>
          <w:szCs w:val="22"/>
        </w:rPr>
      </w:pPr>
    </w:p>
    <w:p w14:paraId="61E74C48" w14:textId="39E0BB47" w:rsidR="00F34738" w:rsidRDefault="005B23E0" w:rsidP="008B533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Duties include:</w:t>
      </w:r>
    </w:p>
    <w:p w14:paraId="512D43F8" w14:textId="32325FC4" w:rsidR="005B23E0" w:rsidRDefault="00B36FAE" w:rsidP="00D913EC">
      <w:pPr>
        <w:pStyle w:val="NormalWeb"/>
        <w:numPr>
          <w:ilvl w:val="0"/>
          <w:numId w:val="4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Cashier</w:t>
      </w:r>
    </w:p>
    <w:p w14:paraId="7C5C1F5B" w14:textId="36C9E2E8" w:rsidR="00B36FAE" w:rsidRDefault="00B36FAE" w:rsidP="00D913EC">
      <w:pPr>
        <w:pStyle w:val="NormalWeb"/>
        <w:numPr>
          <w:ilvl w:val="0"/>
          <w:numId w:val="4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Barista/make coffees</w:t>
      </w:r>
    </w:p>
    <w:p w14:paraId="3B2E4EEF" w14:textId="1293A23E" w:rsidR="00B36FAE" w:rsidRDefault="00B36FAE" w:rsidP="00D913EC">
      <w:pPr>
        <w:pStyle w:val="NormalWeb"/>
        <w:numPr>
          <w:ilvl w:val="0"/>
          <w:numId w:val="4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Food preparation</w:t>
      </w:r>
      <w:r w:rsidR="008327E6">
        <w:rPr>
          <w:rFonts w:ascii="Verdana" w:hAnsi="Verdana"/>
          <w:sz w:val="22"/>
          <w:szCs w:val="22"/>
        </w:rPr>
        <w:t xml:space="preserve"> and planning</w:t>
      </w:r>
    </w:p>
    <w:p w14:paraId="371317E4" w14:textId="759BBAF4" w:rsidR="00B36FAE" w:rsidRDefault="00B36FAE" w:rsidP="00D913EC">
      <w:pPr>
        <w:pStyle w:val="NormalWeb"/>
        <w:numPr>
          <w:ilvl w:val="0"/>
          <w:numId w:val="4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General </w:t>
      </w:r>
      <w:r w:rsidR="00D913EC">
        <w:rPr>
          <w:rFonts w:ascii="Verdana" w:hAnsi="Verdana"/>
          <w:sz w:val="22"/>
          <w:szCs w:val="22"/>
        </w:rPr>
        <w:t>c</w:t>
      </w:r>
      <w:r>
        <w:rPr>
          <w:rFonts w:ascii="Verdana" w:hAnsi="Verdana"/>
          <w:sz w:val="22"/>
          <w:szCs w:val="22"/>
        </w:rPr>
        <w:t>ustomer services</w:t>
      </w:r>
    </w:p>
    <w:p w14:paraId="7D152B1C" w14:textId="77777777" w:rsidR="00387D89" w:rsidRPr="00C961E6" w:rsidRDefault="00387D89" w:rsidP="00565549">
      <w:pPr>
        <w:shd w:val="clear" w:color="auto" w:fill="FFFFFF"/>
        <w:textAlignment w:val="baseline"/>
        <w:rPr>
          <w:rFonts w:ascii="Verdana" w:hAnsi="Verdana"/>
          <w:sz w:val="22"/>
          <w:szCs w:val="22"/>
          <w:lang w:val="en-AU" w:eastAsia="en-AU"/>
        </w:rPr>
      </w:pPr>
    </w:p>
    <w:p w14:paraId="32289409" w14:textId="06B87B5B" w:rsidR="009D2BBB" w:rsidRPr="00AC63B3" w:rsidRDefault="009D2BBB" w:rsidP="008B533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b/>
          <w:bCs/>
          <w:sz w:val="22"/>
          <w:szCs w:val="22"/>
        </w:rPr>
      </w:pPr>
      <w:r w:rsidRPr="00AC63B3">
        <w:rPr>
          <w:rFonts w:ascii="Verdana" w:hAnsi="Verdana"/>
          <w:b/>
          <w:bCs/>
          <w:sz w:val="22"/>
          <w:szCs w:val="22"/>
        </w:rPr>
        <w:t>To apply for the position:</w:t>
      </w:r>
    </w:p>
    <w:p w14:paraId="59C3EF51" w14:textId="4AFA9BFD" w:rsidR="009D2BBB" w:rsidRPr="00C961E6" w:rsidRDefault="009D2BBB" w:rsidP="00712ADF">
      <w:pPr>
        <w:pStyle w:val="NormalWeb"/>
        <w:numPr>
          <w:ilvl w:val="0"/>
          <w:numId w:val="44"/>
        </w:numPr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sz w:val="22"/>
          <w:szCs w:val="22"/>
        </w:rPr>
      </w:pPr>
      <w:r w:rsidRPr="00C961E6">
        <w:rPr>
          <w:rFonts w:ascii="Verdana" w:hAnsi="Verdana"/>
          <w:sz w:val="22"/>
          <w:szCs w:val="22"/>
        </w:rPr>
        <w:t xml:space="preserve">Complete the job application form which is available online at </w:t>
      </w:r>
      <w:r w:rsidR="00AF0D37" w:rsidRPr="00C961E6">
        <w:rPr>
          <w:rFonts w:ascii="Verdana" w:hAnsi="Verdana"/>
          <w:sz w:val="22"/>
          <w:szCs w:val="22"/>
        </w:rPr>
        <w:t>hallscreek.wa.gov.au</w:t>
      </w:r>
    </w:p>
    <w:p w14:paraId="4CC0CC4B" w14:textId="26E36798" w:rsidR="009D2BBB" w:rsidRPr="00C961E6" w:rsidRDefault="009D2BBB" w:rsidP="00712ADF">
      <w:pPr>
        <w:pStyle w:val="NormalWeb"/>
        <w:numPr>
          <w:ilvl w:val="0"/>
          <w:numId w:val="44"/>
        </w:numPr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sz w:val="22"/>
          <w:szCs w:val="22"/>
        </w:rPr>
      </w:pPr>
      <w:r w:rsidRPr="00C961E6">
        <w:rPr>
          <w:rFonts w:ascii="Verdana" w:hAnsi="Verdana"/>
          <w:sz w:val="22"/>
          <w:szCs w:val="22"/>
        </w:rPr>
        <w:t xml:space="preserve">Submit </w:t>
      </w:r>
      <w:r w:rsidR="00DE52F0" w:rsidRPr="00C961E6">
        <w:rPr>
          <w:rFonts w:ascii="Verdana" w:hAnsi="Verdana"/>
          <w:sz w:val="22"/>
          <w:szCs w:val="22"/>
        </w:rPr>
        <w:t>the application</w:t>
      </w:r>
      <w:r w:rsidRPr="00C961E6">
        <w:rPr>
          <w:rFonts w:ascii="Verdana" w:hAnsi="Verdana"/>
          <w:sz w:val="22"/>
          <w:szCs w:val="22"/>
        </w:rPr>
        <w:t xml:space="preserve"> along with your Resume and </w:t>
      </w:r>
      <w:r w:rsidR="00DE52F0" w:rsidRPr="00C961E6">
        <w:rPr>
          <w:rFonts w:ascii="Verdana" w:hAnsi="Verdana"/>
          <w:sz w:val="22"/>
          <w:szCs w:val="22"/>
        </w:rPr>
        <w:t>C</w:t>
      </w:r>
      <w:r w:rsidRPr="00C961E6">
        <w:rPr>
          <w:rFonts w:ascii="Verdana" w:hAnsi="Verdana"/>
          <w:sz w:val="22"/>
          <w:szCs w:val="22"/>
        </w:rPr>
        <w:t>overing Letter addressing the Selection Criteria found in the Position Description available on our website.</w:t>
      </w:r>
    </w:p>
    <w:p w14:paraId="1B6A393B" w14:textId="7D09FD25" w:rsidR="009D2BBB" w:rsidRPr="00C961E6" w:rsidRDefault="00CB6E71" w:rsidP="00712ADF">
      <w:pPr>
        <w:pStyle w:val="NormalWeb"/>
        <w:numPr>
          <w:ilvl w:val="0"/>
          <w:numId w:val="44"/>
        </w:numPr>
        <w:shd w:val="clear" w:color="auto" w:fill="FFFFFF"/>
        <w:spacing w:before="0" w:beforeAutospacing="0" w:after="0" w:afterAutospacing="0"/>
        <w:textAlignment w:val="baseline"/>
        <w:rPr>
          <w:rFonts w:ascii="Verdana" w:hAnsi="Verdana" w:cs="Arial"/>
          <w:sz w:val="22"/>
          <w:szCs w:val="22"/>
        </w:rPr>
      </w:pPr>
      <w:r w:rsidRPr="00CB6E71">
        <w:rPr>
          <w:rFonts w:ascii="Verdana" w:hAnsi="Verdana" w:cs="Arial"/>
          <w:sz w:val="22"/>
          <w:szCs w:val="22"/>
        </w:rPr>
        <w:t>Please apply via Seek or email applications to </w:t>
      </w:r>
      <w:hyperlink r:id="rId6" w:history="1">
        <w:r w:rsidR="00B336DA" w:rsidRPr="00D5095D">
          <w:rPr>
            <w:rStyle w:val="Hyperlink"/>
            <w:rFonts w:ascii="Verdana" w:hAnsi="Verdana" w:cs="Arial"/>
            <w:sz w:val="22"/>
            <w:szCs w:val="22"/>
          </w:rPr>
          <w:t>hcshire@hcshire.wa.gov.au</w:t>
        </w:r>
      </w:hyperlink>
      <w:r w:rsidR="00B336DA">
        <w:rPr>
          <w:rFonts w:ascii="Verdana" w:hAnsi="Verdana" w:cs="Arial"/>
          <w:sz w:val="22"/>
          <w:szCs w:val="22"/>
        </w:rPr>
        <w:t xml:space="preserve"> </w:t>
      </w:r>
    </w:p>
    <w:p w14:paraId="55225A0F" w14:textId="77777777" w:rsidR="009D2BBB" w:rsidRPr="00C961E6" w:rsidRDefault="009D2BBB" w:rsidP="008B5333">
      <w:pPr>
        <w:pStyle w:val="NormalWeb"/>
        <w:shd w:val="clear" w:color="auto" w:fill="FFFFFF"/>
        <w:spacing w:before="0" w:beforeAutospacing="0" w:after="0" w:afterAutospacing="0"/>
        <w:ind w:left="709" w:hanging="709"/>
        <w:textAlignment w:val="baseline"/>
        <w:rPr>
          <w:rFonts w:ascii="Verdana" w:hAnsi="Verdana" w:cs="Arial"/>
          <w:sz w:val="22"/>
          <w:szCs w:val="22"/>
        </w:rPr>
      </w:pPr>
    </w:p>
    <w:p w14:paraId="0F6DF45F" w14:textId="77777777" w:rsidR="00442C84" w:rsidRDefault="00442C84" w:rsidP="008B5333">
      <w:pPr>
        <w:pStyle w:val="NormalWeb"/>
        <w:shd w:val="clear" w:color="auto" w:fill="FFFFFF"/>
        <w:spacing w:before="0" w:beforeAutospacing="0" w:after="0" w:afterAutospacing="0"/>
        <w:ind w:left="709" w:hanging="709"/>
        <w:textAlignment w:val="baseline"/>
        <w:rPr>
          <w:rFonts w:ascii="Verdana" w:hAnsi="Verdana" w:cs="Arial"/>
          <w:sz w:val="22"/>
          <w:szCs w:val="22"/>
        </w:rPr>
      </w:pPr>
    </w:p>
    <w:p w14:paraId="4A66DD26" w14:textId="77777777" w:rsidR="00442C84" w:rsidRDefault="00442C84" w:rsidP="008B5333">
      <w:pPr>
        <w:pStyle w:val="NormalWeb"/>
        <w:shd w:val="clear" w:color="auto" w:fill="FFFFFF"/>
        <w:spacing w:before="0" w:beforeAutospacing="0" w:after="0" w:afterAutospacing="0"/>
        <w:ind w:left="709" w:hanging="709"/>
        <w:textAlignment w:val="baseline"/>
        <w:rPr>
          <w:rFonts w:ascii="Verdana" w:hAnsi="Verdana" w:cs="Arial"/>
          <w:sz w:val="22"/>
          <w:szCs w:val="22"/>
        </w:rPr>
      </w:pPr>
    </w:p>
    <w:p w14:paraId="732DF00E" w14:textId="77777777" w:rsidR="00442C84" w:rsidRDefault="00442C84" w:rsidP="008B5333">
      <w:pPr>
        <w:pStyle w:val="NormalWeb"/>
        <w:shd w:val="clear" w:color="auto" w:fill="FFFFFF"/>
        <w:spacing w:before="0" w:beforeAutospacing="0" w:after="0" w:afterAutospacing="0"/>
        <w:ind w:left="709" w:hanging="709"/>
        <w:textAlignment w:val="baseline"/>
        <w:rPr>
          <w:rFonts w:ascii="Verdana" w:hAnsi="Verdana" w:cs="Arial"/>
          <w:sz w:val="22"/>
          <w:szCs w:val="22"/>
        </w:rPr>
      </w:pPr>
    </w:p>
    <w:p w14:paraId="1543BC60" w14:textId="77777777" w:rsidR="00442C84" w:rsidRDefault="00442C84" w:rsidP="008B5333">
      <w:pPr>
        <w:pStyle w:val="NormalWeb"/>
        <w:shd w:val="clear" w:color="auto" w:fill="FFFFFF"/>
        <w:spacing w:before="0" w:beforeAutospacing="0" w:after="0" w:afterAutospacing="0"/>
        <w:ind w:left="709" w:hanging="709"/>
        <w:textAlignment w:val="baseline"/>
        <w:rPr>
          <w:rFonts w:ascii="Verdana" w:hAnsi="Verdana" w:cs="Arial"/>
          <w:sz w:val="22"/>
          <w:szCs w:val="22"/>
        </w:rPr>
      </w:pPr>
    </w:p>
    <w:p w14:paraId="08BD1BA9" w14:textId="629E724F" w:rsidR="009D2BBB" w:rsidRDefault="00B14AC3" w:rsidP="00442C84">
      <w:pPr>
        <w:pStyle w:val="NormalWeb"/>
        <w:shd w:val="clear" w:color="auto" w:fill="FFFFFF"/>
        <w:spacing w:before="0" w:beforeAutospacing="0" w:after="0" w:afterAutospacing="0"/>
        <w:ind w:left="709" w:hanging="709"/>
        <w:jc w:val="center"/>
        <w:textAlignment w:val="baseline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Open to applications until filled.</w:t>
      </w:r>
    </w:p>
    <w:p w14:paraId="142943CF" w14:textId="77777777" w:rsidR="00B14AC3" w:rsidRPr="00C961E6" w:rsidRDefault="00B14AC3" w:rsidP="00442C84">
      <w:pPr>
        <w:pStyle w:val="NormalWeb"/>
        <w:shd w:val="clear" w:color="auto" w:fill="FFFFFF"/>
        <w:spacing w:before="0" w:beforeAutospacing="0" w:after="0" w:afterAutospacing="0"/>
        <w:ind w:left="709" w:hanging="709"/>
        <w:jc w:val="center"/>
        <w:textAlignment w:val="baseline"/>
        <w:rPr>
          <w:rStyle w:val="Strong"/>
          <w:rFonts w:ascii="Verdana" w:eastAsiaTheme="majorEastAsia" w:hAnsi="Verdana" w:cs="Arial"/>
          <w:sz w:val="22"/>
          <w:szCs w:val="22"/>
          <w:bdr w:val="none" w:sz="0" w:space="0" w:color="auto" w:frame="1"/>
        </w:rPr>
      </w:pPr>
    </w:p>
    <w:p w14:paraId="59DAD9EA" w14:textId="77777777" w:rsidR="009D2BBB" w:rsidRPr="00C961E6" w:rsidRDefault="009D2BBB" w:rsidP="00442C84">
      <w:pPr>
        <w:pStyle w:val="NormalWeb"/>
        <w:shd w:val="clear" w:color="auto" w:fill="FFFFFF"/>
        <w:spacing w:before="0" w:beforeAutospacing="0" w:after="0" w:afterAutospacing="0"/>
        <w:ind w:left="709" w:hanging="709"/>
        <w:jc w:val="center"/>
        <w:textAlignment w:val="baseline"/>
        <w:rPr>
          <w:rFonts w:ascii="Verdana" w:hAnsi="Verdana" w:cs="Arial"/>
          <w:sz w:val="22"/>
          <w:szCs w:val="22"/>
        </w:rPr>
      </w:pPr>
      <w:r w:rsidRPr="00C961E6">
        <w:rPr>
          <w:rStyle w:val="Strong"/>
          <w:rFonts w:ascii="Verdana" w:eastAsiaTheme="majorEastAsia" w:hAnsi="Verdana" w:cs="Arial"/>
          <w:sz w:val="22"/>
          <w:szCs w:val="22"/>
          <w:bdr w:val="none" w:sz="0" w:space="0" w:color="auto" w:frame="1"/>
        </w:rPr>
        <w:t>The Shire of Halls Creek is an Equal Opportunity Employer</w:t>
      </w:r>
    </w:p>
    <w:p w14:paraId="3BE6D6B3" w14:textId="77777777" w:rsidR="009D2BBB" w:rsidRPr="00161541" w:rsidRDefault="009D2BBB" w:rsidP="008B533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 w:cs="Arial"/>
          <w:color w:val="1C1C1C"/>
          <w:sz w:val="22"/>
          <w:szCs w:val="22"/>
        </w:rPr>
      </w:pPr>
    </w:p>
    <w:sectPr w:rsidR="009D2BBB" w:rsidRPr="00161541">
      <w:type w:val="continuous"/>
      <w:pgSz w:w="11920" w:h="16840"/>
      <w:pgMar w:top="640" w:right="64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C2437"/>
    <w:multiLevelType w:val="hybridMultilevel"/>
    <w:tmpl w:val="D81EB32C"/>
    <w:lvl w:ilvl="0" w:tplc="95FA1ADC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25D2C"/>
    <w:multiLevelType w:val="hybridMultilevel"/>
    <w:tmpl w:val="9AAE8532"/>
    <w:lvl w:ilvl="0" w:tplc="1C00AF46">
      <w:numFmt w:val="bullet"/>
      <w:lvlText w:val="•"/>
      <w:lvlJc w:val="left"/>
      <w:pPr>
        <w:ind w:left="1080" w:hanging="720"/>
      </w:pPr>
      <w:rPr>
        <w:rFonts w:ascii="Helvetica" w:eastAsia="Times New Roman" w:hAnsi="Helvetica" w:cs="Helvetic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879CC"/>
    <w:multiLevelType w:val="hybridMultilevel"/>
    <w:tmpl w:val="BC5213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A2833"/>
    <w:multiLevelType w:val="multilevel"/>
    <w:tmpl w:val="E2627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26082F"/>
    <w:multiLevelType w:val="hybridMultilevel"/>
    <w:tmpl w:val="4970DB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E287F"/>
    <w:multiLevelType w:val="hybridMultilevel"/>
    <w:tmpl w:val="9EB646B0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C019F1"/>
    <w:multiLevelType w:val="multilevel"/>
    <w:tmpl w:val="C4D2277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Helvetica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4E6AEA"/>
    <w:multiLevelType w:val="hybridMultilevel"/>
    <w:tmpl w:val="B0BEF7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F51CFE"/>
    <w:multiLevelType w:val="multilevel"/>
    <w:tmpl w:val="CB9C9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7B3B3A"/>
    <w:multiLevelType w:val="hybridMultilevel"/>
    <w:tmpl w:val="F0B4DAE6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0FF08E8"/>
    <w:multiLevelType w:val="multilevel"/>
    <w:tmpl w:val="9D927D1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Helvetica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656406"/>
    <w:multiLevelType w:val="hybridMultilevel"/>
    <w:tmpl w:val="636C9C40"/>
    <w:lvl w:ilvl="0" w:tplc="72546E3C">
      <w:numFmt w:val="bullet"/>
      <w:lvlText w:val="-"/>
      <w:lvlJc w:val="left"/>
      <w:pPr>
        <w:ind w:left="1069" w:hanging="360"/>
      </w:pPr>
      <w:rPr>
        <w:rFonts w:ascii="Helvetica" w:eastAsia="Times New Roman" w:hAnsi="Helvetica" w:cs="Helvetica" w:hint="default"/>
      </w:rPr>
    </w:lvl>
    <w:lvl w:ilvl="1" w:tplc="0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21EF1120"/>
    <w:multiLevelType w:val="hybridMultilevel"/>
    <w:tmpl w:val="1B9A2778"/>
    <w:lvl w:ilvl="0" w:tplc="E9C01684">
      <w:numFmt w:val="bullet"/>
      <w:lvlText w:val="•"/>
      <w:lvlJc w:val="left"/>
      <w:pPr>
        <w:ind w:left="1080" w:hanging="720"/>
      </w:pPr>
      <w:rPr>
        <w:rFonts w:ascii="Helvetica" w:eastAsia="Times New Roman" w:hAnsi="Helvetica" w:cs="Helvetic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D84C5F"/>
    <w:multiLevelType w:val="hybridMultilevel"/>
    <w:tmpl w:val="2F36922A"/>
    <w:lvl w:ilvl="0" w:tplc="3798143C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Helvetica" w:eastAsia="Times New Roman" w:hAnsi="Helvetica" w:cs="Helvetica" w:hint="default"/>
      </w:rPr>
    </w:lvl>
    <w:lvl w:ilvl="1" w:tplc="0C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6AA79E8"/>
    <w:multiLevelType w:val="hybridMultilevel"/>
    <w:tmpl w:val="5C4A0080"/>
    <w:lvl w:ilvl="0" w:tplc="E35CFDBA">
      <w:numFmt w:val="bullet"/>
      <w:lvlText w:val="-"/>
      <w:lvlJc w:val="left"/>
      <w:pPr>
        <w:ind w:left="1080" w:hanging="720"/>
      </w:pPr>
      <w:rPr>
        <w:rFonts w:ascii="Helvetica" w:eastAsia="Times New Roman" w:hAnsi="Helvetica" w:cs="Helvetic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0670AB"/>
    <w:multiLevelType w:val="hybridMultilevel"/>
    <w:tmpl w:val="4702670A"/>
    <w:lvl w:ilvl="0" w:tplc="3798143C">
      <w:numFmt w:val="bullet"/>
      <w:lvlText w:val="•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604050"/>
    <w:multiLevelType w:val="hybridMultilevel"/>
    <w:tmpl w:val="086452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952F22"/>
    <w:multiLevelType w:val="hybridMultilevel"/>
    <w:tmpl w:val="EFC88C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A13904"/>
    <w:multiLevelType w:val="hybridMultilevel"/>
    <w:tmpl w:val="341ED312"/>
    <w:lvl w:ilvl="0" w:tplc="72546E3C">
      <w:numFmt w:val="bullet"/>
      <w:lvlText w:val="-"/>
      <w:lvlJc w:val="left"/>
      <w:pPr>
        <w:ind w:left="1069" w:hanging="360"/>
      </w:pPr>
      <w:rPr>
        <w:rFonts w:ascii="Helvetica" w:eastAsia="Times New Roman" w:hAnsi="Helvetica" w:cs="Helvetic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F1352C"/>
    <w:multiLevelType w:val="multilevel"/>
    <w:tmpl w:val="485A375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4117580F"/>
    <w:multiLevelType w:val="hybridMultilevel"/>
    <w:tmpl w:val="EF16AA8C"/>
    <w:lvl w:ilvl="0" w:tplc="3798143C">
      <w:numFmt w:val="bullet"/>
      <w:lvlText w:val="•"/>
      <w:lvlJc w:val="left"/>
      <w:pPr>
        <w:ind w:left="742" w:hanging="360"/>
      </w:pPr>
      <w:rPr>
        <w:rFonts w:ascii="Helvetica" w:eastAsia="Times New Roman" w:hAnsi="Helvetica" w:cs="Helvetica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1" w15:restartNumberingAfterBreak="0">
    <w:nsid w:val="41860201"/>
    <w:multiLevelType w:val="hybridMultilevel"/>
    <w:tmpl w:val="AC34E284"/>
    <w:lvl w:ilvl="0" w:tplc="1E142F08">
      <w:numFmt w:val="bullet"/>
      <w:lvlText w:val="•"/>
      <w:lvlJc w:val="left"/>
      <w:pPr>
        <w:ind w:left="1080" w:hanging="720"/>
      </w:pPr>
      <w:rPr>
        <w:rFonts w:ascii="Helvetica" w:eastAsia="Times New Roman" w:hAnsi="Helvetica" w:cs="Helvetic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E4507C"/>
    <w:multiLevelType w:val="hybridMultilevel"/>
    <w:tmpl w:val="D884FC7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B71140"/>
    <w:multiLevelType w:val="hybridMultilevel"/>
    <w:tmpl w:val="CE8C810A"/>
    <w:lvl w:ilvl="0" w:tplc="3798143C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Helvetica" w:eastAsia="Times New Roman" w:hAnsi="Helvetica" w:cs="Helvetica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7E85CC8"/>
    <w:multiLevelType w:val="multilevel"/>
    <w:tmpl w:val="3CEC995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Helvetica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9296D91"/>
    <w:multiLevelType w:val="hybridMultilevel"/>
    <w:tmpl w:val="4C8888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A43AC1"/>
    <w:multiLevelType w:val="hybridMultilevel"/>
    <w:tmpl w:val="6F2C46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7F705A"/>
    <w:multiLevelType w:val="hybridMultilevel"/>
    <w:tmpl w:val="0FB4D9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7A3F8A"/>
    <w:multiLevelType w:val="hybridMultilevel"/>
    <w:tmpl w:val="B2145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03310D"/>
    <w:multiLevelType w:val="hybridMultilevel"/>
    <w:tmpl w:val="F6801E1A"/>
    <w:lvl w:ilvl="0" w:tplc="A45E2970">
      <w:numFmt w:val="bullet"/>
      <w:lvlText w:val="•"/>
      <w:lvlJc w:val="left"/>
      <w:pPr>
        <w:ind w:left="1080" w:hanging="720"/>
      </w:pPr>
      <w:rPr>
        <w:rFonts w:ascii="Helvetica" w:eastAsia="Times New Roman" w:hAnsi="Helvetica" w:cs="Helvetic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7651E4"/>
    <w:multiLevelType w:val="hybridMultilevel"/>
    <w:tmpl w:val="BAA001B2"/>
    <w:lvl w:ilvl="0" w:tplc="3132987E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80" w:hanging="360"/>
      </w:pPr>
    </w:lvl>
    <w:lvl w:ilvl="2" w:tplc="0C09001B" w:tentative="1">
      <w:start w:val="1"/>
      <w:numFmt w:val="lowerRoman"/>
      <w:lvlText w:val="%3."/>
      <w:lvlJc w:val="right"/>
      <w:pPr>
        <w:ind w:left="1900" w:hanging="180"/>
      </w:pPr>
    </w:lvl>
    <w:lvl w:ilvl="3" w:tplc="0C09000F" w:tentative="1">
      <w:start w:val="1"/>
      <w:numFmt w:val="decimal"/>
      <w:lvlText w:val="%4."/>
      <w:lvlJc w:val="left"/>
      <w:pPr>
        <w:ind w:left="2620" w:hanging="360"/>
      </w:pPr>
    </w:lvl>
    <w:lvl w:ilvl="4" w:tplc="0C090019" w:tentative="1">
      <w:start w:val="1"/>
      <w:numFmt w:val="lowerLetter"/>
      <w:lvlText w:val="%5."/>
      <w:lvlJc w:val="left"/>
      <w:pPr>
        <w:ind w:left="3340" w:hanging="360"/>
      </w:pPr>
    </w:lvl>
    <w:lvl w:ilvl="5" w:tplc="0C09001B" w:tentative="1">
      <w:start w:val="1"/>
      <w:numFmt w:val="lowerRoman"/>
      <w:lvlText w:val="%6."/>
      <w:lvlJc w:val="right"/>
      <w:pPr>
        <w:ind w:left="4060" w:hanging="180"/>
      </w:pPr>
    </w:lvl>
    <w:lvl w:ilvl="6" w:tplc="0C09000F" w:tentative="1">
      <w:start w:val="1"/>
      <w:numFmt w:val="decimal"/>
      <w:lvlText w:val="%7."/>
      <w:lvlJc w:val="left"/>
      <w:pPr>
        <w:ind w:left="4780" w:hanging="360"/>
      </w:pPr>
    </w:lvl>
    <w:lvl w:ilvl="7" w:tplc="0C090019" w:tentative="1">
      <w:start w:val="1"/>
      <w:numFmt w:val="lowerLetter"/>
      <w:lvlText w:val="%8."/>
      <w:lvlJc w:val="left"/>
      <w:pPr>
        <w:ind w:left="5500" w:hanging="360"/>
      </w:pPr>
    </w:lvl>
    <w:lvl w:ilvl="8" w:tplc="0C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1" w15:restartNumberingAfterBreak="0">
    <w:nsid w:val="55C70880"/>
    <w:multiLevelType w:val="hybridMultilevel"/>
    <w:tmpl w:val="915A8C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0C2970"/>
    <w:multiLevelType w:val="hybridMultilevel"/>
    <w:tmpl w:val="D32AA2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E71253"/>
    <w:multiLevelType w:val="hybridMultilevel"/>
    <w:tmpl w:val="7C60E4B2"/>
    <w:lvl w:ilvl="0" w:tplc="3798143C">
      <w:numFmt w:val="bullet"/>
      <w:lvlText w:val="•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D11FB6"/>
    <w:multiLevelType w:val="hybridMultilevel"/>
    <w:tmpl w:val="69BE112C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FF03CBC"/>
    <w:multiLevelType w:val="hybridMultilevel"/>
    <w:tmpl w:val="945CFB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325954"/>
    <w:multiLevelType w:val="hybridMultilevel"/>
    <w:tmpl w:val="FDAC4956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4A83E53"/>
    <w:multiLevelType w:val="multilevel"/>
    <w:tmpl w:val="8DB861C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Helvetica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53B56ED"/>
    <w:multiLevelType w:val="hybridMultilevel"/>
    <w:tmpl w:val="EF9E05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587579"/>
    <w:multiLevelType w:val="multilevel"/>
    <w:tmpl w:val="D8FE1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CA37C44"/>
    <w:multiLevelType w:val="hybridMultilevel"/>
    <w:tmpl w:val="C57246EC"/>
    <w:lvl w:ilvl="0" w:tplc="3798143C">
      <w:numFmt w:val="bullet"/>
      <w:lvlText w:val="•"/>
      <w:lvlJc w:val="left"/>
      <w:pPr>
        <w:ind w:left="1080" w:hanging="720"/>
      </w:pPr>
      <w:rPr>
        <w:rFonts w:ascii="Helvetica" w:eastAsia="Times New Roman" w:hAnsi="Helvetica" w:cs="Helvetic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A546F2"/>
    <w:multiLevelType w:val="hybridMultilevel"/>
    <w:tmpl w:val="C6AC3BFA"/>
    <w:lvl w:ilvl="0" w:tplc="C1DE0F22">
      <w:numFmt w:val="bullet"/>
      <w:lvlText w:val="•"/>
      <w:lvlJc w:val="left"/>
      <w:pPr>
        <w:ind w:left="1080" w:hanging="720"/>
      </w:pPr>
      <w:rPr>
        <w:rFonts w:ascii="Helvetica" w:eastAsia="Times New Roman" w:hAnsi="Helvetica" w:cs="Helvetic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CA54CE"/>
    <w:multiLevelType w:val="hybridMultilevel"/>
    <w:tmpl w:val="4EBE37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BC7BCD"/>
    <w:multiLevelType w:val="hybridMultilevel"/>
    <w:tmpl w:val="06009B6A"/>
    <w:lvl w:ilvl="0" w:tplc="14204E36">
      <w:numFmt w:val="bullet"/>
      <w:lvlText w:val="•"/>
      <w:lvlJc w:val="left"/>
      <w:pPr>
        <w:ind w:left="1080" w:hanging="720"/>
      </w:pPr>
      <w:rPr>
        <w:rFonts w:ascii="Helvetica" w:eastAsia="Times New Roman" w:hAnsi="Helvetica" w:cs="Helvetic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F237D8"/>
    <w:multiLevelType w:val="multilevel"/>
    <w:tmpl w:val="4B568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25609404">
    <w:abstractNumId w:val="19"/>
  </w:num>
  <w:num w:numId="2" w16cid:durableId="910388182">
    <w:abstractNumId w:val="30"/>
  </w:num>
  <w:num w:numId="3" w16cid:durableId="1799958805">
    <w:abstractNumId w:val="42"/>
  </w:num>
  <w:num w:numId="4" w16cid:durableId="1599559682">
    <w:abstractNumId w:val="11"/>
  </w:num>
  <w:num w:numId="5" w16cid:durableId="753014391">
    <w:abstractNumId w:val="18"/>
  </w:num>
  <w:num w:numId="6" w16cid:durableId="450712419">
    <w:abstractNumId w:val="14"/>
  </w:num>
  <w:num w:numId="7" w16cid:durableId="1924681436">
    <w:abstractNumId w:val="17"/>
  </w:num>
  <w:num w:numId="8" w16cid:durableId="1949583519">
    <w:abstractNumId w:val="4"/>
  </w:num>
  <w:num w:numId="9" w16cid:durableId="2032949579">
    <w:abstractNumId w:val="40"/>
  </w:num>
  <w:num w:numId="10" w16cid:durableId="1830320817">
    <w:abstractNumId w:val="32"/>
  </w:num>
  <w:num w:numId="11" w16cid:durableId="1975208910">
    <w:abstractNumId w:val="21"/>
  </w:num>
  <w:num w:numId="12" w16cid:durableId="695735965">
    <w:abstractNumId w:val="28"/>
  </w:num>
  <w:num w:numId="13" w16cid:durableId="1513715208">
    <w:abstractNumId w:val="41"/>
  </w:num>
  <w:num w:numId="14" w16cid:durableId="533419782">
    <w:abstractNumId w:val="35"/>
  </w:num>
  <w:num w:numId="15" w16cid:durableId="1144154828">
    <w:abstractNumId w:val="1"/>
  </w:num>
  <w:num w:numId="16" w16cid:durableId="909390414">
    <w:abstractNumId w:val="16"/>
  </w:num>
  <w:num w:numId="17" w16cid:durableId="1955212845">
    <w:abstractNumId w:val="12"/>
  </w:num>
  <w:num w:numId="18" w16cid:durableId="2100829085">
    <w:abstractNumId w:val="27"/>
  </w:num>
  <w:num w:numId="19" w16cid:durableId="1634434768">
    <w:abstractNumId w:val="29"/>
  </w:num>
  <w:num w:numId="20" w16cid:durableId="1653607234">
    <w:abstractNumId w:val="26"/>
  </w:num>
  <w:num w:numId="21" w16cid:durableId="535234120">
    <w:abstractNumId w:val="43"/>
  </w:num>
  <w:num w:numId="22" w16cid:durableId="181869641">
    <w:abstractNumId w:val="25"/>
  </w:num>
  <w:num w:numId="23" w16cid:durableId="1606690149">
    <w:abstractNumId w:val="31"/>
  </w:num>
  <w:num w:numId="24" w16cid:durableId="231044541">
    <w:abstractNumId w:val="34"/>
  </w:num>
  <w:num w:numId="25" w16cid:durableId="2061434916">
    <w:abstractNumId w:val="7"/>
  </w:num>
  <w:num w:numId="26" w16cid:durableId="944768138">
    <w:abstractNumId w:val="38"/>
  </w:num>
  <w:num w:numId="27" w16cid:durableId="432630366">
    <w:abstractNumId w:val="8"/>
  </w:num>
  <w:num w:numId="28" w16cid:durableId="1707872060">
    <w:abstractNumId w:val="39"/>
  </w:num>
  <w:num w:numId="29" w16cid:durableId="2006740879">
    <w:abstractNumId w:val="15"/>
  </w:num>
  <w:num w:numId="30" w16cid:durableId="1527325126">
    <w:abstractNumId w:val="10"/>
  </w:num>
  <w:num w:numId="31" w16cid:durableId="402484998">
    <w:abstractNumId w:val="23"/>
  </w:num>
  <w:num w:numId="32" w16cid:durableId="1618751795">
    <w:abstractNumId w:val="33"/>
  </w:num>
  <w:num w:numId="33" w16cid:durableId="1326936988">
    <w:abstractNumId w:val="44"/>
  </w:num>
  <w:num w:numId="34" w16cid:durableId="390344529">
    <w:abstractNumId w:val="6"/>
  </w:num>
  <w:num w:numId="35" w16cid:durableId="1554073045">
    <w:abstractNumId w:val="3"/>
  </w:num>
  <w:num w:numId="36" w16cid:durableId="463618188">
    <w:abstractNumId w:val="5"/>
  </w:num>
  <w:num w:numId="37" w16cid:durableId="1881893586">
    <w:abstractNumId w:val="36"/>
  </w:num>
  <w:num w:numId="38" w16cid:durableId="1966420831">
    <w:abstractNumId w:val="37"/>
  </w:num>
  <w:num w:numId="39" w16cid:durableId="917251406">
    <w:abstractNumId w:val="9"/>
  </w:num>
  <w:num w:numId="40" w16cid:durableId="1902326267">
    <w:abstractNumId w:val="13"/>
  </w:num>
  <w:num w:numId="41" w16cid:durableId="1912613956">
    <w:abstractNumId w:val="20"/>
  </w:num>
  <w:num w:numId="42" w16cid:durableId="1733188288">
    <w:abstractNumId w:val="24"/>
  </w:num>
  <w:num w:numId="43" w16cid:durableId="234554774">
    <w:abstractNumId w:val="2"/>
  </w:num>
  <w:num w:numId="44" w16cid:durableId="685982175">
    <w:abstractNumId w:val="22"/>
  </w:num>
  <w:num w:numId="45" w16cid:durableId="11870188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DBD"/>
    <w:rsid w:val="00021910"/>
    <w:rsid w:val="000236F4"/>
    <w:rsid w:val="00035C0D"/>
    <w:rsid w:val="00042432"/>
    <w:rsid w:val="00050218"/>
    <w:rsid w:val="0005627F"/>
    <w:rsid w:val="000877E3"/>
    <w:rsid w:val="00130572"/>
    <w:rsid w:val="00130C4A"/>
    <w:rsid w:val="001336D2"/>
    <w:rsid w:val="00161541"/>
    <w:rsid w:val="0017354F"/>
    <w:rsid w:val="00175424"/>
    <w:rsid w:val="00180ABD"/>
    <w:rsid w:val="00180DF9"/>
    <w:rsid w:val="001B396D"/>
    <w:rsid w:val="001B5B14"/>
    <w:rsid w:val="001E394D"/>
    <w:rsid w:val="001E5EEC"/>
    <w:rsid w:val="001F468E"/>
    <w:rsid w:val="00264F3A"/>
    <w:rsid w:val="002D6D5C"/>
    <w:rsid w:val="002E382E"/>
    <w:rsid w:val="002E3D6A"/>
    <w:rsid w:val="002E763C"/>
    <w:rsid w:val="00303D84"/>
    <w:rsid w:val="003169E7"/>
    <w:rsid w:val="00335525"/>
    <w:rsid w:val="003521CE"/>
    <w:rsid w:val="003668FF"/>
    <w:rsid w:val="00380FC1"/>
    <w:rsid w:val="00387D89"/>
    <w:rsid w:val="003A263E"/>
    <w:rsid w:val="004130CB"/>
    <w:rsid w:val="00423D25"/>
    <w:rsid w:val="00424219"/>
    <w:rsid w:val="004277B7"/>
    <w:rsid w:val="00427D36"/>
    <w:rsid w:val="004424C0"/>
    <w:rsid w:val="00442C84"/>
    <w:rsid w:val="0044644A"/>
    <w:rsid w:val="00466175"/>
    <w:rsid w:val="00467B77"/>
    <w:rsid w:val="004808DD"/>
    <w:rsid w:val="004C5026"/>
    <w:rsid w:val="004F44A0"/>
    <w:rsid w:val="004F45E6"/>
    <w:rsid w:val="00526A82"/>
    <w:rsid w:val="00565549"/>
    <w:rsid w:val="005B23E0"/>
    <w:rsid w:val="005D1D17"/>
    <w:rsid w:val="005E0243"/>
    <w:rsid w:val="005E406D"/>
    <w:rsid w:val="006423A3"/>
    <w:rsid w:val="006837F0"/>
    <w:rsid w:val="006D2FE3"/>
    <w:rsid w:val="006E0F51"/>
    <w:rsid w:val="006E2FFC"/>
    <w:rsid w:val="006F384F"/>
    <w:rsid w:val="006F5F2E"/>
    <w:rsid w:val="00712ADF"/>
    <w:rsid w:val="00723DE2"/>
    <w:rsid w:val="00733861"/>
    <w:rsid w:val="007419C5"/>
    <w:rsid w:val="007C086A"/>
    <w:rsid w:val="007D2691"/>
    <w:rsid w:val="0080383A"/>
    <w:rsid w:val="00831E23"/>
    <w:rsid w:val="008327E6"/>
    <w:rsid w:val="008372E9"/>
    <w:rsid w:val="0084050B"/>
    <w:rsid w:val="008A1C0E"/>
    <w:rsid w:val="008B5333"/>
    <w:rsid w:val="008C182A"/>
    <w:rsid w:val="008D3949"/>
    <w:rsid w:val="008D3B3F"/>
    <w:rsid w:val="008F0B68"/>
    <w:rsid w:val="00907B74"/>
    <w:rsid w:val="0092222C"/>
    <w:rsid w:val="00955577"/>
    <w:rsid w:val="00961904"/>
    <w:rsid w:val="00982C9C"/>
    <w:rsid w:val="009A2B56"/>
    <w:rsid w:val="009D2BBB"/>
    <w:rsid w:val="009F3888"/>
    <w:rsid w:val="00A265C7"/>
    <w:rsid w:val="00A41F8C"/>
    <w:rsid w:val="00A701A9"/>
    <w:rsid w:val="00A93EF6"/>
    <w:rsid w:val="00AA0724"/>
    <w:rsid w:val="00AC1476"/>
    <w:rsid w:val="00AC63B3"/>
    <w:rsid w:val="00AF0D37"/>
    <w:rsid w:val="00B0276A"/>
    <w:rsid w:val="00B10CC3"/>
    <w:rsid w:val="00B11498"/>
    <w:rsid w:val="00B12E07"/>
    <w:rsid w:val="00B14AC3"/>
    <w:rsid w:val="00B336DA"/>
    <w:rsid w:val="00B36FAE"/>
    <w:rsid w:val="00B852DE"/>
    <w:rsid w:val="00BA4F01"/>
    <w:rsid w:val="00BA7618"/>
    <w:rsid w:val="00BB6C92"/>
    <w:rsid w:val="00BD29F1"/>
    <w:rsid w:val="00C120A1"/>
    <w:rsid w:val="00C26812"/>
    <w:rsid w:val="00C47E18"/>
    <w:rsid w:val="00C57FEE"/>
    <w:rsid w:val="00C64363"/>
    <w:rsid w:val="00C87ED2"/>
    <w:rsid w:val="00C961E6"/>
    <w:rsid w:val="00CB6E71"/>
    <w:rsid w:val="00CC0358"/>
    <w:rsid w:val="00CC14C6"/>
    <w:rsid w:val="00D25195"/>
    <w:rsid w:val="00D275A6"/>
    <w:rsid w:val="00D31DBD"/>
    <w:rsid w:val="00D56F84"/>
    <w:rsid w:val="00D6514A"/>
    <w:rsid w:val="00D77970"/>
    <w:rsid w:val="00D913EC"/>
    <w:rsid w:val="00DE27F0"/>
    <w:rsid w:val="00DE2DFF"/>
    <w:rsid w:val="00DE3F43"/>
    <w:rsid w:val="00DE52F0"/>
    <w:rsid w:val="00E53B19"/>
    <w:rsid w:val="00E57EF4"/>
    <w:rsid w:val="00E621F7"/>
    <w:rsid w:val="00E63C20"/>
    <w:rsid w:val="00E667C1"/>
    <w:rsid w:val="00E72A17"/>
    <w:rsid w:val="00E7774E"/>
    <w:rsid w:val="00E9131C"/>
    <w:rsid w:val="00E9692F"/>
    <w:rsid w:val="00EA27BF"/>
    <w:rsid w:val="00EC6331"/>
    <w:rsid w:val="00EE5C7D"/>
    <w:rsid w:val="00EF5DD6"/>
    <w:rsid w:val="00F01F29"/>
    <w:rsid w:val="00F10C9A"/>
    <w:rsid w:val="00F11237"/>
    <w:rsid w:val="00F255C0"/>
    <w:rsid w:val="00F34738"/>
    <w:rsid w:val="00F376F4"/>
    <w:rsid w:val="00F45A06"/>
    <w:rsid w:val="00F50577"/>
    <w:rsid w:val="00F53B49"/>
    <w:rsid w:val="00FD4F15"/>
    <w:rsid w:val="00FE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4451F"/>
  <w15:docId w15:val="{2A388F38-3540-4DED-BC67-6039ABE05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7419C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D2BBB"/>
    <w:pPr>
      <w:spacing w:before="100" w:beforeAutospacing="1" w:after="100" w:afterAutospacing="1"/>
    </w:pPr>
    <w:rPr>
      <w:sz w:val="24"/>
      <w:szCs w:val="24"/>
      <w:lang w:val="en-AU" w:eastAsia="en-AU"/>
    </w:rPr>
  </w:style>
  <w:style w:type="character" w:styleId="Strong">
    <w:name w:val="Strong"/>
    <w:basedOn w:val="DefaultParagraphFont"/>
    <w:uiPriority w:val="22"/>
    <w:qFormat/>
    <w:rsid w:val="009D2BBB"/>
    <w:rPr>
      <w:b/>
      <w:bCs/>
    </w:rPr>
  </w:style>
  <w:style w:type="character" w:styleId="Hyperlink">
    <w:name w:val="Hyperlink"/>
    <w:basedOn w:val="DefaultParagraphFont"/>
    <w:uiPriority w:val="99"/>
    <w:unhideWhenUsed/>
    <w:rsid w:val="009D2BB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0CC3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526A82"/>
    <w:rPr>
      <w:i/>
      <w:iCs/>
    </w:rPr>
  </w:style>
  <w:style w:type="paragraph" w:styleId="BodyTextIndent">
    <w:name w:val="Body Text Indent"/>
    <w:basedOn w:val="Normal"/>
    <w:link w:val="BodyTextIndentChar"/>
    <w:rsid w:val="00427D36"/>
    <w:pPr>
      <w:ind w:left="720"/>
      <w:jc w:val="both"/>
    </w:pPr>
    <w:rPr>
      <w:rFonts w:ascii="Arial" w:hAnsi="Arial"/>
      <w:sz w:val="22"/>
      <w:lang w:val="en-AU" w:eastAsia="en-AU"/>
    </w:rPr>
  </w:style>
  <w:style w:type="character" w:customStyle="1" w:styleId="BodyTextIndentChar">
    <w:name w:val="Body Text Indent Char"/>
    <w:basedOn w:val="DefaultParagraphFont"/>
    <w:link w:val="BodyTextIndent"/>
    <w:rsid w:val="00427D36"/>
    <w:rPr>
      <w:rFonts w:ascii="Arial" w:hAnsi="Arial"/>
      <w:sz w:val="22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cshire@hcshire.wa.gov.a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Rosmaria Eastman</dc:creator>
  <cp:lastModifiedBy>Dianne Rowbottom</cp:lastModifiedBy>
  <cp:revision>10</cp:revision>
  <dcterms:created xsi:type="dcterms:W3CDTF">2022-08-30T00:52:00Z</dcterms:created>
  <dcterms:modified xsi:type="dcterms:W3CDTF">2022-08-30T00:59:00Z</dcterms:modified>
</cp:coreProperties>
</file>